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5A7D" w14:textId="77777777" w:rsidR="007E2100" w:rsidRDefault="007E2100" w:rsidP="007E2100">
      <w:pPr>
        <w:jc w:val="center"/>
        <w:rPr>
          <w:b/>
          <w:bCs/>
          <w:sz w:val="28"/>
          <w:szCs w:val="28"/>
        </w:rPr>
      </w:pPr>
      <w:r>
        <w:rPr>
          <w:rFonts w:ascii="Tahoma" w:hAnsi="Tahoma" w:cs="Tahoma"/>
          <w:bCs/>
          <w:noProof/>
          <w:lang w:eastAsia="cs-CZ" w:bidi="ar-SA"/>
        </w:rPr>
        <w:drawing>
          <wp:inline distT="0" distB="0" distL="0" distR="0" wp14:anchorId="3EF9DDF6" wp14:editId="12C4EFBA">
            <wp:extent cx="762000" cy="866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41B4" w14:textId="77777777" w:rsidR="007E2100" w:rsidRDefault="007E2100" w:rsidP="007E2100">
      <w:pPr>
        <w:jc w:val="center"/>
        <w:rPr>
          <w:b/>
          <w:bCs/>
          <w:sz w:val="28"/>
          <w:szCs w:val="28"/>
        </w:rPr>
      </w:pPr>
    </w:p>
    <w:p w14:paraId="2B897D7E" w14:textId="77777777" w:rsidR="007E2100" w:rsidRPr="00C97367" w:rsidRDefault="007E2100" w:rsidP="007E21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7367">
        <w:rPr>
          <w:rFonts w:ascii="Arial" w:hAnsi="Arial" w:cs="Arial"/>
          <w:b/>
          <w:bCs/>
          <w:sz w:val="28"/>
          <w:szCs w:val="28"/>
        </w:rPr>
        <w:t>MĚSTO BEROUN</w:t>
      </w:r>
    </w:p>
    <w:p w14:paraId="54A02237" w14:textId="77777777" w:rsidR="007E2100" w:rsidRPr="00C97367" w:rsidRDefault="007E2100" w:rsidP="007E21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7367">
        <w:rPr>
          <w:rFonts w:ascii="Arial" w:hAnsi="Arial" w:cs="Arial"/>
          <w:b/>
          <w:bCs/>
          <w:sz w:val="28"/>
          <w:szCs w:val="28"/>
        </w:rPr>
        <w:t>vyhlašuje</w:t>
      </w:r>
    </w:p>
    <w:p w14:paraId="1E4D70D9" w14:textId="77777777" w:rsidR="007E2100" w:rsidRPr="00C97367" w:rsidRDefault="007E2100" w:rsidP="007E2100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1BEEF8A5" w14:textId="77777777" w:rsidR="007E2100" w:rsidRPr="00C97367" w:rsidRDefault="007E2100" w:rsidP="007E2100">
      <w:pPr>
        <w:spacing w:before="120"/>
        <w:jc w:val="center"/>
        <w:rPr>
          <w:rFonts w:ascii="Arial" w:hAnsi="Arial" w:cs="Arial"/>
        </w:rPr>
      </w:pPr>
    </w:p>
    <w:p w14:paraId="39C5942E" w14:textId="77777777" w:rsidR="007E2100" w:rsidRPr="00C97367" w:rsidRDefault="007E2100" w:rsidP="007E2100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se Soutěžním řádem České komory architektů ze dne 24. dubna 1993, v platném znění (dále jen „Soutěžní řád ČKA“),</w:t>
      </w:r>
      <w:r w:rsidRPr="00C97367">
        <w:rPr>
          <w:rFonts w:ascii="Arial" w:hAnsi="Arial" w:cs="Arial"/>
          <w:sz w:val="22"/>
          <w:szCs w:val="22"/>
        </w:rPr>
        <w:t xml:space="preserve"> </w:t>
      </w:r>
    </w:p>
    <w:p w14:paraId="6BD27210" w14:textId="77777777" w:rsidR="007E2100" w:rsidRPr="00C97367" w:rsidRDefault="007E2100" w:rsidP="007E210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97367">
        <w:rPr>
          <w:rFonts w:ascii="Arial" w:hAnsi="Arial" w:cs="Arial"/>
          <w:sz w:val="22"/>
          <w:szCs w:val="22"/>
        </w:rPr>
        <w:t>v souladu s</w:t>
      </w:r>
      <w:r>
        <w:rPr>
          <w:rFonts w:ascii="Arial" w:hAnsi="Arial" w:cs="Arial"/>
          <w:sz w:val="22"/>
          <w:szCs w:val="22"/>
        </w:rPr>
        <w:t>e</w:t>
      </w:r>
      <w:r w:rsidRPr="00C97367">
        <w:rPr>
          <w:rFonts w:ascii="Arial" w:hAnsi="Arial" w:cs="Arial"/>
          <w:sz w:val="22"/>
          <w:szCs w:val="22"/>
        </w:rPr>
        <w:t xml:space="preserve"> zákon</w:t>
      </w:r>
      <w:r>
        <w:rPr>
          <w:rFonts w:ascii="Arial" w:hAnsi="Arial" w:cs="Arial"/>
          <w:sz w:val="22"/>
          <w:szCs w:val="22"/>
        </w:rPr>
        <w:t>em</w:t>
      </w:r>
      <w:r w:rsidRPr="00C97367">
        <w:rPr>
          <w:rFonts w:ascii="Arial" w:hAnsi="Arial" w:cs="Arial"/>
          <w:sz w:val="22"/>
          <w:szCs w:val="22"/>
        </w:rPr>
        <w:t xml:space="preserve"> č. 183/2006 Sb., o územním plánování a stavebním řádu (stavební zákon), ve znění pozdějších předpisů,</w:t>
      </w:r>
    </w:p>
    <w:p w14:paraId="036EC95A" w14:textId="77777777" w:rsidR="007E2100" w:rsidRDefault="007E2100" w:rsidP="007E210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97367">
        <w:rPr>
          <w:rFonts w:ascii="Arial" w:hAnsi="Arial" w:cs="Arial"/>
          <w:sz w:val="22"/>
          <w:szCs w:val="22"/>
        </w:rPr>
        <w:t>v souladu se zákonem č. 360/1992 Sb</w:t>
      </w:r>
      <w:r>
        <w:rPr>
          <w:rFonts w:ascii="Arial" w:hAnsi="Arial" w:cs="Arial"/>
          <w:sz w:val="22"/>
          <w:szCs w:val="22"/>
        </w:rPr>
        <w:t>.</w:t>
      </w:r>
      <w:r w:rsidRPr="00C97367">
        <w:rPr>
          <w:rFonts w:ascii="Arial" w:hAnsi="Arial" w:cs="Arial"/>
          <w:sz w:val="22"/>
          <w:szCs w:val="22"/>
        </w:rPr>
        <w:t xml:space="preserve">, o výkonu povolání autorizovaných architektů </w:t>
      </w:r>
      <w:r>
        <w:rPr>
          <w:rFonts w:ascii="Arial" w:hAnsi="Arial" w:cs="Arial"/>
          <w:sz w:val="22"/>
          <w:szCs w:val="22"/>
        </w:rPr>
        <w:br/>
      </w:r>
      <w:r w:rsidRPr="00C97367">
        <w:rPr>
          <w:rFonts w:ascii="Arial" w:hAnsi="Arial" w:cs="Arial"/>
          <w:sz w:val="22"/>
          <w:szCs w:val="22"/>
        </w:rPr>
        <w:t>a o výkonu povolání autorizovaných inženýrů a techniků činných ve výstavbě,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výkonu povolání“)</w:t>
      </w:r>
      <w:r w:rsidRPr="00C97367">
        <w:rPr>
          <w:rFonts w:ascii="Arial" w:hAnsi="Arial" w:cs="Arial"/>
          <w:sz w:val="22"/>
          <w:szCs w:val="22"/>
        </w:rPr>
        <w:t>,</w:t>
      </w:r>
    </w:p>
    <w:p w14:paraId="4C2F26C9" w14:textId="77777777" w:rsidR="007E2100" w:rsidRPr="00C97367" w:rsidRDefault="007E2100" w:rsidP="007E210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97367">
        <w:rPr>
          <w:rFonts w:ascii="Arial" w:hAnsi="Arial" w:cs="Arial"/>
          <w:sz w:val="22"/>
          <w:szCs w:val="22"/>
        </w:rPr>
        <w:t>v souladu s</w:t>
      </w:r>
      <w:r>
        <w:rPr>
          <w:rFonts w:ascii="Arial" w:hAnsi="Arial" w:cs="Arial"/>
          <w:sz w:val="22"/>
          <w:szCs w:val="22"/>
        </w:rPr>
        <w:t xml:space="preserve"> § 6</w:t>
      </w:r>
      <w:r w:rsidRPr="00C97367">
        <w:rPr>
          <w:rFonts w:ascii="Arial" w:hAnsi="Arial" w:cs="Arial"/>
          <w:sz w:val="22"/>
          <w:szCs w:val="22"/>
        </w:rPr>
        <w:t xml:space="preserve"> zákon</w:t>
      </w:r>
      <w:r>
        <w:rPr>
          <w:rFonts w:ascii="Arial" w:hAnsi="Arial" w:cs="Arial"/>
          <w:sz w:val="22"/>
          <w:szCs w:val="22"/>
        </w:rPr>
        <w:t>a</w:t>
      </w:r>
      <w:r w:rsidRPr="00C97367">
        <w:rPr>
          <w:rFonts w:ascii="Arial" w:hAnsi="Arial" w:cs="Arial"/>
          <w:sz w:val="22"/>
          <w:szCs w:val="22"/>
        </w:rPr>
        <w:t xml:space="preserve"> č. 134/2016 Sb., o zadávání veřejných zakázek</w:t>
      </w:r>
      <w:r>
        <w:rPr>
          <w:rFonts w:ascii="Arial" w:hAnsi="Arial" w:cs="Arial"/>
          <w:sz w:val="22"/>
          <w:szCs w:val="22"/>
        </w:rPr>
        <w:t>, ve znění pozdějších předpisů (dále jen „ZZVZ“),</w:t>
      </w:r>
    </w:p>
    <w:p w14:paraId="47EFC37D" w14:textId="77777777" w:rsidR="007E2100" w:rsidRPr="00C97367" w:rsidRDefault="007E2100" w:rsidP="007E210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97367">
        <w:rPr>
          <w:rFonts w:ascii="Arial" w:hAnsi="Arial" w:cs="Arial"/>
          <w:sz w:val="22"/>
          <w:szCs w:val="22"/>
        </w:rPr>
        <w:t>s přihlédnutím k ustanovení</w:t>
      </w:r>
      <w:r>
        <w:rPr>
          <w:rFonts w:ascii="Arial" w:hAnsi="Arial" w:cs="Arial"/>
          <w:sz w:val="22"/>
          <w:szCs w:val="22"/>
        </w:rPr>
        <w:t>m</w:t>
      </w:r>
      <w:r w:rsidRPr="00C97367">
        <w:rPr>
          <w:rFonts w:ascii="Arial" w:hAnsi="Arial" w:cs="Arial"/>
          <w:sz w:val="22"/>
          <w:szCs w:val="22"/>
        </w:rPr>
        <w:t xml:space="preserve"> § 1772 až 1779 zákona č. 89/2012, občanský zákoník,</w:t>
      </w:r>
      <w:r>
        <w:rPr>
          <w:rFonts w:ascii="Arial" w:hAnsi="Arial" w:cs="Arial"/>
          <w:sz w:val="22"/>
          <w:szCs w:val="22"/>
        </w:rPr>
        <w:t xml:space="preserve"> </w:t>
      </w:r>
      <w:r w:rsidR="00B3628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ve znění pozdějších předpisů,</w:t>
      </w:r>
    </w:p>
    <w:p w14:paraId="542B5D6A" w14:textId="77777777" w:rsidR="007E2100" w:rsidRPr="00C97367" w:rsidRDefault="007E2100" w:rsidP="007E2100">
      <w:pPr>
        <w:jc w:val="center"/>
        <w:rPr>
          <w:rFonts w:ascii="Arial" w:hAnsi="Arial" w:cs="Arial"/>
          <w:color w:val="33CCCC"/>
          <w:sz w:val="22"/>
          <w:szCs w:val="22"/>
        </w:rPr>
      </w:pPr>
    </w:p>
    <w:p w14:paraId="1EAB7E88" w14:textId="77777777" w:rsidR="007E2100" w:rsidRPr="00C97367" w:rsidRDefault="007E2100" w:rsidP="007E21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21E4C6" w14:textId="77777777" w:rsidR="007E2100" w:rsidRPr="00C97367" w:rsidRDefault="007E2100" w:rsidP="007E21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5250B5" w14:textId="61106B71" w:rsidR="00950408" w:rsidRDefault="00EB4568" w:rsidP="007E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78E">
        <w:rPr>
          <w:rFonts w:ascii="Arial" w:hAnsi="Arial" w:cs="Arial"/>
          <w:b/>
          <w:bCs/>
          <w:color w:val="auto"/>
          <w:sz w:val="32"/>
          <w:szCs w:val="32"/>
        </w:rPr>
        <w:t xml:space="preserve">ideovou </w:t>
      </w:r>
      <w:r w:rsidR="007E2100" w:rsidRPr="002F378E">
        <w:rPr>
          <w:rFonts w:ascii="Arial" w:hAnsi="Arial" w:cs="Arial"/>
          <w:b/>
          <w:bCs/>
          <w:color w:val="auto"/>
          <w:sz w:val="32"/>
          <w:szCs w:val="32"/>
        </w:rPr>
        <w:t>urbanisticko-architektonickou</w:t>
      </w:r>
      <w:r w:rsidR="007E2100" w:rsidRPr="002F378E">
        <w:rPr>
          <w:rFonts w:ascii="Arial" w:hAnsi="Arial" w:cs="Arial"/>
          <w:b/>
          <w:bCs/>
          <w:sz w:val="32"/>
          <w:szCs w:val="32"/>
        </w:rPr>
        <w:t xml:space="preserve"> </w:t>
      </w:r>
      <w:r w:rsidR="009667A1">
        <w:rPr>
          <w:rFonts w:ascii="Arial" w:hAnsi="Arial" w:cs="Arial"/>
          <w:b/>
          <w:bCs/>
          <w:sz w:val="32"/>
          <w:szCs w:val="32"/>
        </w:rPr>
        <w:t>soutěž</w:t>
      </w:r>
    </w:p>
    <w:p w14:paraId="57EEDBE3" w14:textId="77777777" w:rsidR="003727BF" w:rsidRDefault="003727BF" w:rsidP="007E2100">
      <w:pPr>
        <w:suppressAutoHyphens w:val="0"/>
        <w:autoSpaceDE w:val="0"/>
        <w:spacing w:line="340" w:lineRule="atLeast"/>
        <w:jc w:val="center"/>
        <w:rPr>
          <w:rStyle w:val="Siln"/>
          <w:rFonts w:ascii="Arial" w:hAnsi="Arial" w:cs="Arial"/>
          <w:color w:val="auto"/>
          <w:sz w:val="32"/>
          <w:szCs w:val="32"/>
        </w:rPr>
      </w:pPr>
    </w:p>
    <w:p w14:paraId="01766CC9" w14:textId="77777777" w:rsidR="007E2100" w:rsidRPr="00C97367" w:rsidRDefault="003727BF" w:rsidP="007E2100">
      <w:pPr>
        <w:suppressAutoHyphens w:val="0"/>
        <w:autoSpaceDE w:val="0"/>
        <w:spacing w:line="340" w:lineRule="atLeast"/>
        <w:jc w:val="center"/>
        <w:rPr>
          <w:rFonts w:ascii="Arial" w:hAnsi="Arial" w:cs="Arial"/>
        </w:rPr>
      </w:pPr>
      <w:r>
        <w:rPr>
          <w:rStyle w:val="Siln"/>
          <w:rFonts w:ascii="Arial" w:hAnsi="Arial" w:cs="Arial"/>
          <w:color w:val="auto"/>
          <w:sz w:val="32"/>
          <w:szCs w:val="32"/>
        </w:rPr>
        <w:t xml:space="preserve"> </w:t>
      </w:r>
      <w:r w:rsidR="007E2100">
        <w:rPr>
          <w:rStyle w:val="Siln"/>
          <w:rFonts w:ascii="Arial" w:hAnsi="Arial" w:cs="Arial"/>
          <w:color w:val="auto"/>
          <w:sz w:val="32"/>
          <w:szCs w:val="32"/>
        </w:rPr>
        <w:t>„Ř</w:t>
      </w:r>
      <w:r w:rsidR="007E2100" w:rsidRPr="00BA51EE">
        <w:rPr>
          <w:rStyle w:val="Siln"/>
          <w:rFonts w:ascii="Arial" w:hAnsi="Arial" w:cs="Arial"/>
          <w:color w:val="auto"/>
          <w:sz w:val="32"/>
          <w:szCs w:val="32"/>
        </w:rPr>
        <w:t>ešení Wagnerova náměstí</w:t>
      </w:r>
      <w:r w:rsidR="00067B9C">
        <w:rPr>
          <w:rStyle w:val="Siln"/>
          <w:rFonts w:ascii="Arial" w:hAnsi="Arial" w:cs="Arial"/>
          <w:color w:val="auto"/>
          <w:sz w:val="32"/>
          <w:szCs w:val="32"/>
        </w:rPr>
        <w:t>,</w:t>
      </w:r>
      <w:r w:rsidR="007E2100" w:rsidRPr="00BA51EE">
        <w:rPr>
          <w:rStyle w:val="Siln"/>
          <w:rFonts w:ascii="Arial" w:hAnsi="Arial" w:cs="Arial"/>
          <w:color w:val="auto"/>
          <w:sz w:val="32"/>
          <w:szCs w:val="32"/>
        </w:rPr>
        <w:t xml:space="preserve"> Beroun</w:t>
      </w:r>
      <w:r w:rsidR="007E2100">
        <w:rPr>
          <w:rStyle w:val="Siln"/>
          <w:rFonts w:ascii="Arial" w:hAnsi="Arial" w:cs="Arial"/>
          <w:color w:val="auto"/>
          <w:sz w:val="32"/>
          <w:szCs w:val="32"/>
        </w:rPr>
        <w:t>“</w:t>
      </w:r>
    </w:p>
    <w:p w14:paraId="3737FBEA" w14:textId="77777777" w:rsidR="007E2100" w:rsidRPr="00C97367" w:rsidRDefault="007E2100" w:rsidP="007E2100">
      <w:pPr>
        <w:jc w:val="center"/>
        <w:rPr>
          <w:rFonts w:ascii="Arial" w:hAnsi="Arial" w:cs="Arial"/>
        </w:rPr>
      </w:pPr>
    </w:p>
    <w:p w14:paraId="79C80FE1" w14:textId="77777777" w:rsidR="007E2100" w:rsidRPr="00C97367" w:rsidRDefault="007E2100" w:rsidP="007E2100">
      <w:pPr>
        <w:jc w:val="center"/>
        <w:rPr>
          <w:rFonts w:ascii="Arial" w:hAnsi="Arial" w:cs="Arial"/>
          <w:sz w:val="22"/>
          <w:szCs w:val="22"/>
        </w:rPr>
      </w:pPr>
    </w:p>
    <w:p w14:paraId="0B16282C" w14:textId="77777777" w:rsidR="007E2100" w:rsidRPr="00C97367" w:rsidRDefault="007E2100" w:rsidP="007E2100">
      <w:pPr>
        <w:rPr>
          <w:rFonts w:ascii="Arial" w:hAnsi="Arial" w:cs="Arial"/>
          <w:sz w:val="22"/>
          <w:szCs w:val="22"/>
        </w:rPr>
      </w:pPr>
    </w:p>
    <w:p w14:paraId="6C0FD628" w14:textId="77777777" w:rsidR="007E2100" w:rsidRPr="00C97367" w:rsidRDefault="007E2100" w:rsidP="007E2100">
      <w:pPr>
        <w:jc w:val="center"/>
        <w:rPr>
          <w:rFonts w:ascii="Arial" w:hAnsi="Arial" w:cs="Arial"/>
          <w:sz w:val="22"/>
          <w:szCs w:val="22"/>
        </w:rPr>
      </w:pPr>
    </w:p>
    <w:p w14:paraId="3697A2E2" w14:textId="77777777" w:rsidR="007E2100" w:rsidRPr="00C97367" w:rsidRDefault="007E2100" w:rsidP="007E2100">
      <w:pPr>
        <w:jc w:val="center"/>
        <w:rPr>
          <w:rFonts w:ascii="Arial" w:hAnsi="Arial" w:cs="Arial"/>
          <w:sz w:val="22"/>
          <w:szCs w:val="22"/>
        </w:rPr>
      </w:pPr>
      <w:r w:rsidRPr="00C97367">
        <w:rPr>
          <w:rFonts w:ascii="Arial" w:hAnsi="Arial" w:cs="Arial"/>
          <w:sz w:val="22"/>
          <w:szCs w:val="22"/>
        </w:rPr>
        <w:t>a vydává k tomu tyto</w:t>
      </w:r>
    </w:p>
    <w:p w14:paraId="725096BC" w14:textId="77777777" w:rsidR="007E2100" w:rsidRPr="00C97367" w:rsidRDefault="007E2100" w:rsidP="007E2100">
      <w:pPr>
        <w:jc w:val="center"/>
        <w:rPr>
          <w:rFonts w:ascii="Arial" w:hAnsi="Arial" w:cs="Arial"/>
          <w:sz w:val="22"/>
          <w:szCs w:val="22"/>
        </w:rPr>
      </w:pPr>
    </w:p>
    <w:p w14:paraId="18B393F3" w14:textId="77777777" w:rsidR="007E2100" w:rsidRDefault="007E2100" w:rsidP="007E21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3F8940" w14:textId="77777777" w:rsidR="007E2100" w:rsidRPr="00C97367" w:rsidRDefault="007E2100" w:rsidP="007E21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7367">
        <w:rPr>
          <w:rFonts w:ascii="Arial" w:hAnsi="Arial" w:cs="Arial"/>
          <w:b/>
          <w:bCs/>
          <w:sz w:val="28"/>
          <w:szCs w:val="28"/>
        </w:rPr>
        <w:t>SOUTĚŽNÍ PODMÍNKY</w:t>
      </w:r>
    </w:p>
    <w:p w14:paraId="6C812A06" w14:textId="77777777" w:rsidR="007E2100" w:rsidRPr="00C97367" w:rsidRDefault="007E2100" w:rsidP="007E21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3616DA" w14:textId="77777777" w:rsidR="007E2100" w:rsidRDefault="007E2100" w:rsidP="007E2100">
      <w:pPr>
        <w:jc w:val="center"/>
        <w:rPr>
          <w:rFonts w:ascii="Arial" w:hAnsi="Arial" w:cs="Arial"/>
        </w:rPr>
      </w:pPr>
    </w:p>
    <w:p w14:paraId="6017679C" w14:textId="77777777" w:rsidR="007E2100" w:rsidRDefault="007E2100" w:rsidP="007E2100">
      <w:pPr>
        <w:pStyle w:val="Default"/>
      </w:pPr>
    </w:p>
    <w:p w14:paraId="7CEEB145" w14:textId="77777777" w:rsidR="007E2100" w:rsidRPr="00C97367" w:rsidRDefault="007E2100" w:rsidP="007E2100">
      <w:pPr>
        <w:jc w:val="center"/>
        <w:rPr>
          <w:rFonts w:ascii="Arial" w:hAnsi="Arial" w:cs="Arial"/>
        </w:rPr>
      </w:pPr>
    </w:p>
    <w:p w14:paraId="6C13AFF5" w14:textId="77777777" w:rsidR="007E2100" w:rsidRPr="00C97367" w:rsidRDefault="007E2100" w:rsidP="007E2100">
      <w:pPr>
        <w:rPr>
          <w:rFonts w:ascii="Arial" w:hAnsi="Arial" w:cs="Arial"/>
          <w:sz w:val="22"/>
          <w:szCs w:val="22"/>
        </w:rPr>
      </w:pPr>
    </w:p>
    <w:p w14:paraId="4A5228A3" w14:textId="5B441DF1" w:rsidR="007E2100" w:rsidRPr="00A93DBB" w:rsidRDefault="007E2100" w:rsidP="007E2100">
      <w:pPr>
        <w:ind w:left="709" w:right="-1" w:hanging="709"/>
        <w:jc w:val="center"/>
        <w:rPr>
          <w:rFonts w:ascii="Arial" w:hAnsi="Arial" w:cs="Arial"/>
          <w:b/>
          <w:i/>
          <w:color w:val="FF0000"/>
          <w:kern w:val="22"/>
          <w:sz w:val="22"/>
          <w:szCs w:val="22"/>
        </w:rPr>
      </w:pPr>
      <w:r w:rsidRPr="00C97367">
        <w:rPr>
          <w:rFonts w:ascii="Arial" w:hAnsi="Arial" w:cs="Arial"/>
          <w:sz w:val="22"/>
          <w:szCs w:val="22"/>
        </w:rPr>
        <w:t xml:space="preserve">V Berouně dne </w:t>
      </w:r>
      <w:r w:rsidR="00EE61AA">
        <w:rPr>
          <w:rFonts w:ascii="Arial" w:hAnsi="Arial" w:cs="Arial"/>
          <w:sz w:val="22"/>
          <w:szCs w:val="22"/>
        </w:rPr>
        <w:t xml:space="preserve">28. 2. </w:t>
      </w:r>
      <w:r>
        <w:rPr>
          <w:rFonts w:ascii="Arial" w:hAnsi="Arial" w:cs="Arial"/>
          <w:sz w:val="22"/>
          <w:szCs w:val="22"/>
        </w:rPr>
        <w:t>201</w:t>
      </w:r>
      <w:r w:rsidR="00B3628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EDDEF0" w14:textId="77777777" w:rsidR="007E2100" w:rsidRPr="00C97367" w:rsidRDefault="007E2100" w:rsidP="007E2100">
      <w:pPr>
        <w:jc w:val="center"/>
        <w:rPr>
          <w:rFonts w:ascii="Arial" w:hAnsi="Arial" w:cs="Arial"/>
          <w:sz w:val="22"/>
          <w:szCs w:val="22"/>
        </w:rPr>
      </w:pPr>
    </w:p>
    <w:p w14:paraId="5C8E8257" w14:textId="77777777" w:rsidR="007E2100" w:rsidRPr="00C97367" w:rsidRDefault="007E2100" w:rsidP="007E2100">
      <w:pPr>
        <w:pStyle w:val="CharCharCharCharCharChar"/>
        <w:suppressAutoHyphens/>
        <w:spacing w:after="0" w:line="100" w:lineRule="atLeast"/>
        <w:rPr>
          <w:rFonts w:ascii="Arial" w:hAnsi="Arial" w:cs="Arial"/>
          <w:szCs w:val="22"/>
        </w:rPr>
      </w:pPr>
    </w:p>
    <w:p w14:paraId="622B25AF" w14:textId="77777777" w:rsidR="007E2100" w:rsidRDefault="007E2100" w:rsidP="007E2100">
      <w:pPr>
        <w:ind w:right="-1"/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2C51A1DD" w14:textId="77777777" w:rsidR="007E2100" w:rsidRDefault="007E2100" w:rsidP="007E2100">
      <w:pPr>
        <w:ind w:right="-1"/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52BB555B" w14:textId="77777777" w:rsidR="007E2100" w:rsidRDefault="007E2100" w:rsidP="007E2100">
      <w:pPr>
        <w:ind w:right="-1"/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77C65521" w14:textId="77777777" w:rsidR="003727BF" w:rsidRDefault="003727BF" w:rsidP="007E2100">
      <w:pPr>
        <w:ind w:right="-1"/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0EBCC15C" w14:textId="77777777" w:rsidR="00950408" w:rsidRDefault="00950408" w:rsidP="007E2100">
      <w:pPr>
        <w:ind w:right="-1"/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7A52AF53" w14:textId="77777777" w:rsidR="00EB3818" w:rsidRDefault="00EB3818" w:rsidP="00581006">
      <w:pPr>
        <w:ind w:right="-1"/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511CF93D" w14:textId="77777777" w:rsidR="00581006" w:rsidRPr="00981B66" w:rsidRDefault="00581006" w:rsidP="00581006">
      <w:pPr>
        <w:ind w:right="-1"/>
        <w:rPr>
          <w:rFonts w:ascii="Arial" w:hAnsi="Arial" w:cs="Arial"/>
          <w:color w:val="auto"/>
          <w:kern w:val="22"/>
          <w:sz w:val="22"/>
          <w:szCs w:val="22"/>
        </w:rPr>
      </w:pPr>
      <w:r w:rsidRPr="00C97367">
        <w:rPr>
          <w:rFonts w:ascii="Arial" w:hAnsi="Arial" w:cs="Arial"/>
          <w:b/>
          <w:caps/>
          <w:color w:val="auto"/>
          <w:sz w:val="22"/>
          <w:szCs w:val="22"/>
        </w:rPr>
        <w:lastRenderedPageBreak/>
        <w:t xml:space="preserve">OBSAH </w:t>
      </w:r>
      <w:r>
        <w:rPr>
          <w:rFonts w:ascii="Arial" w:hAnsi="Arial" w:cs="Arial"/>
          <w:b/>
          <w:caps/>
          <w:color w:val="auto"/>
          <w:sz w:val="22"/>
          <w:szCs w:val="22"/>
        </w:rPr>
        <w:t xml:space="preserve"> </w:t>
      </w:r>
    </w:p>
    <w:p w14:paraId="5F927D30" w14:textId="77777777" w:rsidR="003E6C54" w:rsidRDefault="00581006" w:rsidP="00581006">
      <w:pPr>
        <w:ind w:right="-1"/>
        <w:rPr>
          <w:rFonts w:ascii="Arial" w:hAnsi="Arial" w:cs="Arial"/>
          <w:color w:val="auto"/>
          <w:sz w:val="18"/>
          <w:szCs w:val="22"/>
        </w:rPr>
      </w:pP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</w:p>
    <w:p w14:paraId="11D98716" w14:textId="77777777" w:rsidR="00581006" w:rsidRPr="00C97367" w:rsidRDefault="00581006" w:rsidP="00581006">
      <w:pPr>
        <w:ind w:right="-1"/>
        <w:rPr>
          <w:rFonts w:ascii="Arial" w:hAnsi="Arial" w:cs="Arial"/>
          <w:color w:val="auto"/>
          <w:sz w:val="18"/>
          <w:szCs w:val="22"/>
        </w:rPr>
      </w:pP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  <w:r w:rsidRPr="00C97367">
        <w:rPr>
          <w:rFonts w:ascii="Arial" w:hAnsi="Arial" w:cs="Arial"/>
          <w:color w:val="auto"/>
          <w:sz w:val="18"/>
          <w:szCs w:val="22"/>
        </w:rPr>
        <w:tab/>
      </w:r>
    </w:p>
    <w:p w14:paraId="61201901" w14:textId="77777777" w:rsidR="00581006" w:rsidRPr="003E6C54" w:rsidRDefault="009245E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>Zada</w:t>
      </w:r>
      <w:r w:rsidR="00581006" w:rsidRPr="003E6C54">
        <w:rPr>
          <w:rFonts w:ascii="Arial" w:hAnsi="Arial" w:cs="Arial"/>
          <w:b/>
          <w:caps/>
          <w:color w:val="auto"/>
          <w:sz w:val="22"/>
          <w:szCs w:val="22"/>
        </w:rPr>
        <w:t xml:space="preserve">vatel, porota, přizvaní odborníci a pomocné orgány poroty </w:t>
      </w:r>
      <w:r w:rsidR="003E6C54">
        <w:rPr>
          <w:rFonts w:ascii="Arial" w:hAnsi="Arial" w:cs="Arial"/>
          <w:b/>
          <w:caps/>
          <w:color w:val="auto"/>
          <w:sz w:val="22"/>
          <w:szCs w:val="22"/>
        </w:rPr>
        <w:tab/>
        <w:t>3</w:t>
      </w:r>
    </w:p>
    <w:p w14:paraId="276C162E" w14:textId="77777777" w:rsidR="00581006" w:rsidRPr="003E6C54" w:rsidRDefault="0058100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 w:rsidRPr="003E6C54">
        <w:rPr>
          <w:rFonts w:ascii="Arial" w:hAnsi="Arial" w:cs="Arial"/>
          <w:b/>
          <w:caps/>
          <w:color w:val="auto"/>
          <w:sz w:val="22"/>
          <w:szCs w:val="22"/>
        </w:rPr>
        <w:t xml:space="preserve">Předmět soutěže a soutěžní </w:t>
      </w:r>
      <w:proofErr w:type="gramStart"/>
      <w:r w:rsidRPr="003E6C54">
        <w:rPr>
          <w:rFonts w:ascii="Arial" w:hAnsi="Arial" w:cs="Arial"/>
          <w:b/>
          <w:caps/>
          <w:color w:val="auto"/>
          <w:sz w:val="22"/>
          <w:szCs w:val="22"/>
        </w:rPr>
        <w:t xml:space="preserve">zadání </w:t>
      </w:r>
      <w:r w:rsidR="002545C7">
        <w:rPr>
          <w:rFonts w:ascii="Arial" w:hAnsi="Arial" w:cs="Arial"/>
          <w:b/>
          <w:caps/>
          <w:color w:val="auto"/>
          <w:sz w:val="22"/>
          <w:szCs w:val="22"/>
        </w:rPr>
        <w:t xml:space="preserve">                                                                      4</w:t>
      </w:r>
      <w:proofErr w:type="gramEnd"/>
      <w:r w:rsidR="003E6C54">
        <w:rPr>
          <w:rFonts w:ascii="Arial" w:hAnsi="Arial" w:cs="Arial"/>
          <w:b/>
          <w:caps/>
          <w:color w:val="auto"/>
          <w:sz w:val="22"/>
          <w:szCs w:val="22"/>
        </w:rPr>
        <w:tab/>
      </w:r>
    </w:p>
    <w:p w14:paraId="789B9BE1" w14:textId="77777777" w:rsidR="00581006" w:rsidRPr="003E6C54" w:rsidRDefault="0058100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 w:rsidRPr="003E6C54">
        <w:rPr>
          <w:rFonts w:ascii="Arial" w:hAnsi="Arial" w:cs="Arial"/>
          <w:b/>
          <w:caps/>
          <w:color w:val="auto"/>
          <w:sz w:val="22"/>
          <w:szCs w:val="22"/>
        </w:rPr>
        <w:t xml:space="preserve">druh a účel soutěže, specifikace následné zakázky </w:t>
      </w:r>
      <w:r w:rsidR="002545C7">
        <w:rPr>
          <w:rFonts w:ascii="Arial" w:hAnsi="Arial" w:cs="Arial"/>
          <w:b/>
          <w:caps/>
          <w:color w:val="auto"/>
          <w:sz w:val="22"/>
          <w:szCs w:val="22"/>
        </w:rPr>
        <w:tab/>
        <w:t>4</w:t>
      </w:r>
    </w:p>
    <w:p w14:paraId="04B7F749" w14:textId="77777777" w:rsidR="00581006" w:rsidRPr="003E6C54" w:rsidRDefault="0058100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 w:rsidRPr="003E6C54">
        <w:rPr>
          <w:rFonts w:ascii="Arial" w:hAnsi="Arial" w:cs="Arial"/>
          <w:b/>
          <w:caps/>
          <w:color w:val="auto"/>
          <w:sz w:val="22"/>
          <w:szCs w:val="22"/>
        </w:rPr>
        <w:t xml:space="preserve">účastníci soutěže </w:t>
      </w:r>
      <w:r w:rsidR="002545C7">
        <w:rPr>
          <w:rFonts w:ascii="Arial" w:hAnsi="Arial" w:cs="Arial"/>
          <w:b/>
          <w:caps/>
          <w:color w:val="auto"/>
          <w:sz w:val="22"/>
          <w:szCs w:val="22"/>
        </w:rPr>
        <w:tab/>
        <w:t>5</w:t>
      </w:r>
    </w:p>
    <w:p w14:paraId="20965867" w14:textId="77777777" w:rsidR="00581006" w:rsidRPr="003E6C54" w:rsidRDefault="0058100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 w:rsidRPr="003E6C54">
        <w:rPr>
          <w:rFonts w:ascii="Arial" w:hAnsi="Arial" w:cs="Arial"/>
          <w:b/>
          <w:caps/>
          <w:color w:val="auto"/>
          <w:sz w:val="22"/>
          <w:szCs w:val="22"/>
        </w:rPr>
        <w:t xml:space="preserve">Soutěžní podmínky, soutěžní podklady, jejich </w:t>
      </w:r>
      <w:proofErr w:type="gramStart"/>
      <w:r w:rsidRPr="003E6C54">
        <w:rPr>
          <w:rFonts w:ascii="Arial" w:hAnsi="Arial" w:cs="Arial"/>
          <w:b/>
          <w:caps/>
          <w:color w:val="auto"/>
          <w:sz w:val="22"/>
          <w:szCs w:val="22"/>
        </w:rPr>
        <w:t xml:space="preserve">dostupnost </w:t>
      </w:r>
      <w:r w:rsidR="003E6C54">
        <w:rPr>
          <w:rFonts w:ascii="Arial" w:hAnsi="Arial" w:cs="Arial"/>
          <w:b/>
          <w:caps/>
          <w:color w:val="auto"/>
          <w:sz w:val="22"/>
          <w:szCs w:val="22"/>
        </w:rPr>
        <w:t xml:space="preserve">                           </w:t>
      </w:r>
      <w:r w:rsidRPr="003E6C54">
        <w:rPr>
          <w:rFonts w:ascii="Arial" w:hAnsi="Arial" w:cs="Arial"/>
          <w:b/>
          <w:caps/>
          <w:color w:val="auto"/>
          <w:sz w:val="22"/>
          <w:szCs w:val="22"/>
        </w:rPr>
        <w:t>a vysvětlení</w:t>
      </w:r>
      <w:proofErr w:type="gramEnd"/>
      <w:r w:rsidRPr="003E6C54">
        <w:rPr>
          <w:rFonts w:ascii="Arial" w:hAnsi="Arial" w:cs="Arial"/>
          <w:b/>
          <w:caps/>
          <w:color w:val="auto"/>
          <w:sz w:val="22"/>
          <w:szCs w:val="22"/>
        </w:rPr>
        <w:t>, prohlídka soutěžního místa</w:t>
      </w:r>
      <w:r w:rsidR="002545C7">
        <w:rPr>
          <w:rFonts w:ascii="Arial" w:hAnsi="Arial" w:cs="Arial"/>
          <w:b/>
          <w:caps/>
          <w:color w:val="auto"/>
          <w:sz w:val="22"/>
          <w:szCs w:val="22"/>
        </w:rPr>
        <w:tab/>
        <w:t>6</w:t>
      </w:r>
    </w:p>
    <w:p w14:paraId="42CA39B0" w14:textId="77777777" w:rsidR="00581006" w:rsidRPr="003E6C54" w:rsidRDefault="0058100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 w:rsidRPr="003E6C54">
        <w:rPr>
          <w:rFonts w:ascii="Arial" w:hAnsi="Arial" w:cs="Arial"/>
          <w:b/>
          <w:caps/>
          <w:color w:val="auto"/>
          <w:sz w:val="22"/>
          <w:szCs w:val="22"/>
        </w:rPr>
        <w:t>soutěžní návrh</w:t>
      </w:r>
      <w:r w:rsidR="002545C7">
        <w:rPr>
          <w:rFonts w:ascii="Arial" w:hAnsi="Arial" w:cs="Arial"/>
          <w:b/>
          <w:caps/>
          <w:color w:val="auto"/>
          <w:sz w:val="22"/>
          <w:szCs w:val="22"/>
        </w:rPr>
        <w:tab/>
      </w:r>
      <w:r w:rsidR="0029787E">
        <w:rPr>
          <w:rFonts w:ascii="Arial" w:hAnsi="Arial" w:cs="Arial"/>
          <w:b/>
          <w:caps/>
          <w:color w:val="auto"/>
          <w:sz w:val="22"/>
          <w:szCs w:val="22"/>
        </w:rPr>
        <w:t>7</w:t>
      </w:r>
    </w:p>
    <w:p w14:paraId="6313FFB5" w14:textId="77777777" w:rsidR="00581006" w:rsidRPr="003E6C54" w:rsidRDefault="0058100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 w:rsidRPr="003E6C54">
        <w:rPr>
          <w:rFonts w:ascii="Arial" w:hAnsi="Arial" w:cs="Arial"/>
          <w:b/>
          <w:caps/>
          <w:color w:val="auto"/>
          <w:sz w:val="22"/>
          <w:szCs w:val="22"/>
        </w:rPr>
        <w:t xml:space="preserve">KRITÉRIA hodnocení návrhů </w:t>
      </w:r>
      <w:r w:rsidR="00562BAB">
        <w:rPr>
          <w:rFonts w:ascii="Arial" w:hAnsi="Arial" w:cs="Arial"/>
          <w:b/>
          <w:caps/>
          <w:color w:val="auto"/>
          <w:sz w:val="22"/>
          <w:szCs w:val="22"/>
        </w:rPr>
        <w:tab/>
        <w:t>10</w:t>
      </w:r>
    </w:p>
    <w:p w14:paraId="1145BCBE" w14:textId="77777777" w:rsidR="00581006" w:rsidRPr="003E6C54" w:rsidRDefault="0058100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 w:rsidRPr="003E6C54">
        <w:rPr>
          <w:rFonts w:ascii="Arial" w:hAnsi="Arial" w:cs="Arial"/>
          <w:b/>
          <w:caps/>
          <w:color w:val="auto"/>
          <w:sz w:val="22"/>
          <w:szCs w:val="22"/>
        </w:rPr>
        <w:t xml:space="preserve">ceny, odměny a náhrady výloh spojených s účastí v soutěži </w:t>
      </w:r>
      <w:r w:rsidR="002545C7">
        <w:rPr>
          <w:rFonts w:ascii="Arial" w:hAnsi="Arial" w:cs="Arial"/>
          <w:b/>
          <w:caps/>
          <w:color w:val="auto"/>
          <w:sz w:val="22"/>
          <w:szCs w:val="22"/>
        </w:rPr>
        <w:tab/>
        <w:t>10</w:t>
      </w:r>
    </w:p>
    <w:p w14:paraId="3B666D69" w14:textId="77777777" w:rsidR="00581006" w:rsidRPr="003E6C54" w:rsidRDefault="0058100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 w:rsidRPr="003E6C54">
        <w:rPr>
          <w:rFonts w:ascii="Arial" w:hAnsi="Arial" w:cs="Arial"/>
          <w:b/>
          <w:caps/>
          <w:color w:val="auto"/>
          <w:sz w:val="22"/>
          <w:szCs w:val="22"/>
        </w:rPr>
        <w:t>průběh soutěže</w:t>
      </w:r>
      <w:r w:rsidR="002545C7">
        <w:rPr>
          <w:rFonts w:ascii="Arial" w:hAnsi="Arial" w:cs="Arial"/>
          <w:b/>
          <w:caps/>
          <w:color w:val="auto"/>
          <w:sz w:val="22"/>
          <w:szCs w:val="22"/>
        </w:rPr>
        <w:tab/>
        <w:t>11</w:t>
      </w:r>
    </w:p>
    <w:p w14:paraId="63802B4F" w14:textId="77777777" w:rsidR="00581006" w:rsidRPr="003E6C54" w:rsidRDefault="0058100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 w:rsidRPr="003E6C54">
        <w:rPr>
          <w:rFonts w:ascii="Arial" w:hAnsi="Arial" w:cs="Arial"/>
          <w:b/>
          <w:caps/>
          <w:color w:val="auto"/>
          <w:sz w:val="22"/>
          <w:szCs w:val="22"/>
        </w:rPr>
        <w:t xml:space="preserve">řešení rozporů  </w:t>
      </w:r>
      <w:r w:rsidR="002545C7">
        <w:rPr>
          <w:rFonts w:ascii="Arial" w:hAnsi="Arial" w:cs="Arial"/>
          <w:b/>
          <w:caps/>
          <w:color w:val="auto"/>
          <w:sz w:val="22"/>
          <w:szCs w:val="22"/>
        </w:rPr>
        <w:tab/>
        <w:t>1</w:t>
      </w:r>
      <w:r w:rsidR="00562BAB">
        <w:rPr>
          <w:rFonts w:ascii="Arial" w:hAnsi="Arial" w:cs="Arial"/>
          <w:b/>
          <w:caps/>
          <w:color w:val="auto"/>
          <w:sz w:val="22"/>
          <w:szCs w:val="22"/>
        </w:rPr>
        <w:t>4</w:t>
      </w:r>
    </w:p>
    <w:p w14:paraId="470A718E" w14:textId="77777777" w:rsidR="00581006" w:rsidRPr="003E6C54" w:rsidRDefault="0058100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 w:rsidRPr="003E6C54">
        <w:rPr>
          <w:rFonts w:ascii="Arial" w:hAnsi="Arial" w:cs="Arial"/>
          <w:b/>
          <w:caps/>
          <w:color w:val="auto"/>
          <w:sz w:val="22"/>
          <w:szCs w:val="22"/>
        </w:rPr>
        <w:t>autorská práva</w:t>
      </w:r>
      <w:r w:rsidR="002545C7">
        <w:rPr>
          <w:rFonts w:ascii="Arial" w:hAnsi="Arial" w:cs="Arial"/>
          <w:b/>
          <w:caps/>
          <w:color w:val="auto"/>
          <w:sz w:val="22"/>
          <w:szCs w:val="22"/>
        </w:rPr>
        <w:tab/>
        <w:t>14</w:t>
      </w:r>
    </w:p>
    <w:p w14:paraId="76B33816" w14:textId="77777777" w:rsidR="00581006" w:rsidRDefault="00581006" w:rsidP="003E6C54">
      <w:pPr>
        <w:numPr>
          <w:ilvl w:val="0"/>
          <w:numId w:val="6"/>
        </w:numPr>
        <w:tabs>
          <w:tab w:val="right" w:pos="9356"/>
        </w:tabs>
        <w:spacing w:after="240" w:line="240" w:lineRule="auto"/>
        <w:ind w:left="426" w:hanging="426"/>
        <w:rPr>
          <w:rFonts w:ascii="Arial" w:hAnsi="Arial" w:cs="Arial"/>
          <w:b/>
          <w:caps/>
          <w:color w:val="auto"/>
          <w:sz w:val="22"/>
          <w:szCs w:val="22"/>
        </w:rPr>
      </w:pPr>
      <w:r w:rsidRPr="003E6C54">
        <w:rPr>
          <w:rFonts w:ascii="Arial" w:hAnsi="Arial" w:cs="Arial"/>
          <w:b/>
          <w:caps/>
          <w:color w:val="auto"/>
          <w:sz w:val="22"/>
          <w:szCs w:val="22"/>
        </w:rPr>
        <w:t>ostatní podmínky</w:t>
      </w:r>
      <w:r w:rsidRPr="003E6C54">
        <w:rPr>
          <w:rFonts w:ascii="Arial" w:hAnsi="Arial" w:cs="Arial"/>
          <w:b/>
          <w:caps/>
          <w:color w:val="auto"/>
          <w:sz w:val="22"/>
          <w:szCs w:val="22"/>
        </w:rPr>
        <w:tab/>
      </w:r>
      <w:r w:rsidR="002545C7">
        <w:rPr>
          <w:rFonts w:ascii="Arial" w:hAnsi="Arial" w:cs="Arial"/>
          <w:b/>
          <w:caps/>
          <w:color w:val="auto"/>
          <w:sz w:val="22"/>
          <w:szCs w:val="22"/>
        </w:rPr>
        <w:t>15</w:t>
      </w:r>
    </w:p>
    <w:p w14:paraId="547BAC96" w14:textId="77777777" w:rsidR="00581006" w:rsidRPr="00C97367" w:rsidRDefault="00581006" w:rsidP="00581006">
      <w:pPr>
        <w:tabs>
          <w:tab w:val="right" w:pos="9214"/>
        </w:tabs>
        <w:spacing w:line="240" w:lineRule="auto"/>
        <w:ind w:left="567" w:right="-1" w:hanging="567"/>
        <w:rPr>
          <w:rFonts w:ascii="Arial" w:hAnsi="Arial" w:cs="Arial"/>
          <w:color w:val="auto"/>
          <w:sz w:val="20"/>
          <w:szCs w:val="20"/>
        </w:rPr>
      </w:pPr>
    </w:p>
    <w:p w14:paraId="2798D56E" w14:textId="77777777" w:rsidR="00581006" w:rsidRPr="00C97367" w:rsidRDefault="00581006" w:rsidP="00581006">
      <w:pPr>
        <w:tabs>
          <w:tab w:val="right" w:pos="9214"/>
        </w:tabs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2D4095C2" w14:textId="77777777" w:rsidR="00581006" w:rsidRPr="00C97367" w:rsidRDefault="00581006" w:rsidP="00581006">
      <w:pPr>
        <w:tabs>
          <w:tab w:val="right" w:pos="9214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1BE012E" w14:textId="77777777" w:rsidR="00581006" w:rsidRPr="00C97367" w:rsidRDefault="00581006" w:rsidP="00581006">
      <w:pPr>
        <w:tabs>
          <w:tab w:val="right" w:pos="9214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1140030D" w14:textId="77777777" w:rsidR="00581006" w:rsidRPr="00C97367" w:rsidRDefault="00581006" w:rsidP="00581006">
      <w:pPr>
        <w:tabs>
          <w:tab w:val="right" w:pos="9214"/>
        </w:tabs>
        <w:rPr>
          <w:rFonts w:ascii="Arial" w:hAnsi="Arial" w:cs="Arial"/>
          <w:sz w:val="22"/>
          <w:szCs w:val="22"/>
        </w:rPr>
      </w:pPr>
    </w:p>
    <w:p w14:paraId="5FC1CC2F" w14:textId="77777777" w:rsidR="00581006" w:rsidRPr="00C97367" w:rsidRDefault="00581006" w:rsidP="00581006">
      <w:pPr>
        <w:tabs>
          <w:tab w:val="right" w:pos="9214"/>
        </w:tabs>
        <w:rPr>
          <w:rFonts w:ascii="Arial" w:hAnsi="Arial" w:cs="Arial"/>
          <w:sz w:val="22"/>
          <w:szCs w:val="22"/>
        </w:rPr>
      </w:pPr>
    </w:p>
    <w:p w14:paraId="28C30556" w14:textId="77777777" w:rsidR="00581006" w:rsidRPr="00C97367" w:rsidRDefault="00581006" w:rsidP="00581006">
      <w:pPr>
        <w:tabs>
          <w:tab w:val="right" w:pos="9214"/>
        </w:tabs>
        <w:rPr>
          <w:rFonts w:ascii="Arial" w:hAnsi="Arial" w:cs="Arial"/>
          <w:sz w:val="22"/>
          <w:szCs w:val="22"/>
        </w:rPr>
      </w:pPr>
    </w:p>
    <w:p w14:paraId="5CB07B0C" w14:textId="77777777" w:rsidR="00581006" w:rsidRPr="00C97367" w:rsidRDefault="00581006" w:rsidP="00581006">
      <w:pPr>
        <w:tabs>
          <w:tab w:val="right" w:pos="9214"/>
        </w:tabs>
        <w:rPr>
          <w:rFonts w:ascii="Arial" w:hAnsi="Arial" w:cs="Arial"/>
          <w:sz w:val="22"/>
          <w:szCs w:val="22"/>
        </w:rPr>
      </w:pPr>
    </w:p>
    <w:p w14:paraId="796D6E25" w14:textId="77777777" w:rsidR="00581006" w:rsidRPr="00C97367" w:rsidRDefault="00581006" w:rsidP="00581006">
      <w:pPr>
        <w:tabs>
          <w:tab w:val="right" w:pos="9214"/>
        </w:tabs>
        <w:rPr>
          <w:rFonts w:ascii="Arial" w:hAnsi="Arial" w:cs="Arial"/>
          <w:sz w:val="22"/>
          <w:szCs w:val="22"/>
        </w:rPr>
      </w:pPr>
    </w:p>
    <w:p w14:paraId="76278C21" w14:textId="77777777" w:rsidR="00581006" w:rsidRPr="00C97367" w:rsidRDefault="00581006" w:rsidP="00581006">
      <w:pPr>
        <w:tabs>
          <w:tab w:val="right" w:pos="9214"/>
        </w:tabs>
        <w:rPr>
          <w:rFonts w:ascii="Arial" w:hAnsi="Arial" w:cs="Arial"/>
          <w:sz w:val="22"/>
          <w:szCs w:val="22"/>
        </w:rPr>
      </w:pPr>
    </w:p>
    <w:p w14:paraId="6637D695" w14:textId="77777777" w:rsidR="00581006" w:rsidRPr="00C97367" w:rsidRDefault="00581006" w:rsidP="00581006">
      <w:pPr>
        <w:tabs>
          <w:tab w:val="right" w:pos="9214"/>
        </w:tabs>
        <w:rPr>
          <w:rFonts w:ascii="Arial" w:hAnsi="Arial" w:cs="Arial"/>
          <w:sz w:val="22"/>
          <w:szCs w:val="22"/>
        </w:rPr>
      </w:pPr>
    </w:p>
    <w:p w14:paraId="072FF111" w14:textId="77777777" w:rsidR="00581006" w:rsidRPr="00C97367" w:rsidRDefault="00581006" w:rsidP="00581006">
      <w:pPr>
        <w:tabs>
          <w:tab w:val="right" w:pos="9214"/>
        </w:tabs>
        <w:rPr>
          <w:rFonts w:ascii="Arial" w:hAnsi="Arial" w:cs="Arial"/>
          <w:sz w:val="22"/>
          <w:szCs w:val="22"/>
        </w:rPr>
      </w:pPr>
    </w:p>
    <w:p w14:paraId="553FD1F8" w14:textId="77777777" w:rsidR="00581006" w:rsidRPr="00C97367" w:rsidRDefault="00581006" w:rsidP="00581006">
      <w:pPr>
        <w:tabs>
          <w:tab w:val="right" w:pos="9214"/>
        </w:tabs>
        <w:rPr>
          <w:rFonts w:ascii="Arial" w:hAnsi="Arial" w:cs="Arial"/>
          <w:sz w:val="22"/>
          <w:szCs w:val="22"/>
        </w:rPr>
      </w:pPr>
    </w:p>
    <w:p w14:paraId="0C670B29" w14:textId="77777777" w:rsidR="00581006" w:rsidRPr="00C97367" w:rsidRDefault="00581006" w:rsidP="00581006">
      <w:pPr>
        <w:tabs>
          <w:tab w:val="right" w:pos="9214"/>
        </w:tabs>
        <w:rPr>
          <w:rFonts w:ascii="Arial" w:hAnsi="Arial" w:cs="Arial"/>
          <w:sz w:val="22"/>
          <w:szCs w:val="22"/>
        </w:rPr>
      </w:pPr>
    </w:p>
    <w:p w14:paraId="6823E53B" w14:textId="77777777" w:rsidR="00581006" w:rsidRDefault="00581006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441DF142" w14:textId="77777777" w:rsidR="00581006" w:rsidRDefault="00581006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4BBD4F3C" w14:textId="77777777" w:rsidR="00581006" w:rsidRDefault="00581006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38959DF8" w14:textId="77777777" w:rsidR="00581006" w:rsidRDefault="00581006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5ED9FF85" w14:textId="77777777" w:rsidR="00581006" w:rsidRDefault="00581006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6C2C75A5" w14:textId="77777777" w:rsidR="00581006" w:rsidRDefault="00581006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00AA1D1A" w14:textId="77777777" w:rsidR="00950408" w:rsidRDefault="00950408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192B2020" w14:textId="77777777" w:rsidR="00950408" w:rsidRDefault="00950408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267C2F83" w14:textId="77777777" w:rsidR="00950408" w:rsidRDefault="00950408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0537894D" w14:textId="77777777" w:rsidR="00581006" w:rsidRDefault="00581006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3E9AFC7E" w14:textId="77777777" w:rsidR="00950408" w:rsidRDefault="00950408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5AD541BB" w14:textId="77777777" w:rsidR="00581006" w:rsidRDefault="00581006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42477DE6" w14:textId="77777777" w:rsidR="00950408" w:rsidRDefault="00950408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4BB5A7A9" w14:textId="77777777" w:rsidR="00950408" w:rsidRDefault="00950408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12EDE6B3" w14:textId="77777777" w:rsidR="00581006" w:rsidRDefault="00581006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4BB80E82" w14:textId="77777777" w:rsidR="00581006" w:rsidRPr="00A018CC" w:rsidRDefault="00581006" w:rsidP="00B36282">
      <w:pPr>
        <w:tabs>
          <w:tab w:val="left" w:pos="567"/>
          <w:tab w:val="right" w:pos="9214"/>
        </w:tabs>
        <w:rPr>
          <w:rFonts w:ascii="Arial" w:hAnsi="Arial" w:cs="Arial"/>
          <w:b/>
          <w:caps/>
          <w:color w:val="auto"/>
          <w:kern w:val="22"/>
        </w:rPr>
      </w:pPr>
      <w:r w:rsidRPr="00A018CC">
        <w:rPr>
          <w:rFonts w:ascii="Arial" w:hAnsi="Arial" w:cs="Arial"/>
          <w:b/>
          <w:caps/>
          <w:color w:val="auto"/>
        </w:rPr>
        <w:lastRenderedPageBreak/>
        <w:t xml:space="preserve">1 </w:t>
      </w:r>
      <w:r w:rsidRPr="00A018CC">
        <w:rPr>
          <w:rFonts w:ascii="Arial" w:hAnsi="Arial" w:cs="Arial"/>
          <w:b/>
          <w:caps/>
          <w:color w:val="auto"/>
        </w:rPr>
        <w:tab/>
      </w:r>
      <w:r w:rsidR="009245E6" w:rsidRPr="00A018CC">
        <w:rPr>
          <w:rFonts w:ascii="Arial" w:hAnsi="Arial" w:cs="Arial"/>
          <w:b/>
          <w:caps/>
          <w:color w:val="auto"/>
        </w:rPr>
        <w:t>Zadav</w:t>
      </w:r>
      <w:r w:rsidR="000F37AE" w:rsidRPr="00A018CC">
        <w:rPr>
          <w:rFonts w:ascii="Arial" w:hAnsi="Arial" w:cs="Arial"/>
          <w:b/>
          <w:caps/>
          <w:color w:val="auto"/>
          <w:kern w:val="22"/>
        </w:rPr>
        <w:t>atel</w:t>
      </w:r>
      <w:r w:rsidRPr="00A018CC">
        <w:rPr>
          <w:rFonts w:ascii="Arial" w:hAnsi="Arial" w:cs="Arial"/>
          <w:b/>
          <w:caps/>
          <w:color w:val="auto"/>
          <w:kern w:val="22"/>
        </w:rPr>
        <w:t xml:space="preserve">, porota, přizvaní odborníci a pomocné orgány </w:t>
      </w:r>
      <w:r w:rsidR="00A018CC">
        <w:rPr>
          <w:rFonts w:ascii="Arial" w:hAnsi="Arial" w:cs="Arial"/>
          <w:b/>
          <w:caps/>
          <w:color w:val="auto"/>
          <w:kern w:val="22"/>
        </w:rPr>
        <w:tab/>
      </w:r>
      <w:r w:rsidRPr="00A018CC">
        <w:rPr>
          <w:rFonts w:ascii="Arial" w:hAnsi="Arial" w:cs="Arial"/>
          <w:b/>
          <w:caps/>
          <w:color w:val="auto"/>
          <w:kern w:val="22"/>
        </w:rPr>
        <w:t>poroty</w:t>
      </w:r>
    </w:p>
    <w:p w14:paraId="6F1174E1" w14:textId="77777777" w:rsidR="00581006" w:rsidRDefault="00581006" w:rsidP="00581006">
      <w:pPr>
        <w:tabs>
          <w:tab w:val="right" w:pos="9214"/>
        </w:tabs>
        <w:rPr>
          <w:rFonts w:ascii="Arial" w:hAnsi="Arial" w:cs="Arial"/>
          <w:b/>
          <w:caps/>
          <w:color w:val="auto"/>
          <w:sz w:val="22"/>
          <w:szCs w:val="22"/>
        </w:rPr>
      </w:pPr>
    </w:p>
    <w:p w14:paraId="0BBDCBE9" w14:textId="77777777" w:rsidR="00581006" w:rsidRPr="002B7297" w:rsidRDefault="00581006" w:rsidP="00581006">
      <w:pPr>
        <w:tabs>
          <w:tab w:val="left" w:pos="567"/>
          <w:tab w:val="right" w:pos="9214"/>
        </w:tabs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D71718">
        <w:rPr>
          <w:rFonts w:ascii="Arial" w:hAnsi="Arial" w:cs="Arial"/>
          <w:b/>
          <w:caps/>
          <w:color w:val="auto"/>
          <w:sz w:val="22"/>
          <w:szCs w:val="22"/>
        </w:rPr>
        <w:t xml:space="preserve">1.1 </w:t>
      </w:r>
      <w:r w:rsidRPr="00D71718">
        <w:rPr>
          <w:rFonts w:ascii="Arial" w:hAnsi="Arial" w:cs="Arial"/>
          <w:b/>
          <w:caps/>
          <w:color w:val="auto"/>
          <w:sz w:val="22"/>
          <w:szCs w:val="22"/>
        </w:rPr>
        <w:tab/>
      </w:r>
      <w:r w:rsidR="009245E6">
        <w:rPr>
          <w:rFonts w:ascii="Arial" w:hAnsi="Arial" w:cs="Arial"/>
          <w:b/>
          <w:color w:val="auto"/>
          <w:kern w:val="22"/>
          <w:sz w:val="22"/>
          <w:szCs w:val="22"/>
        </w:rPr>
        <w:t>Zadavatel</w:t>
      </w:r>
    </w:p>
    <w:p w14:paraId="0B4459FA" w14:textId="77777777" w:rsidR="00581006" w:rsidRPr="00B95697" w:rsidRDefault="00581006" w:rsidP="00581006">
      <w:pPr>
        <w:tabs>
          <w:tab w:val="right" w:pos="9214"/>
        </w:tabs>
        <w:rPr>
          <w:rFonts w:ascii="Arial" w:hAnsi="Arial" w:cs="Arial"/>
          <w:b/>
          <w:bCs/>
          <w:caps/>
          <w:color w:val="auto"/>
          <w:sz w:val="6"/>
          <w:szCs w:val="6"/>
        </w:rPr>
      </w:pPr>
    </w:p>
    <w:p w14:paraId="583C855D" w14:textId="77777777" w:rsidR="00581006" w:rsidRPr="00C97367" w:rsidRDefault="00581006" w:rsidP="00581006">
      <w:pPr>
        <w:tabs>
          <w:tab w:val="right" w:pos="9214"/>
        </w:tabs>
        <w:ind w:left="567"/>
        <w:rPr>
          <w:rFonts w:ascii="Arial" w:hAnsi="Arial" w:cs="Arial"/>
          <w:b/>
          <w:bCs/>
          <w:sz w:val="22"/>
          <w:szCs w:val="22"/>
        </w:rPr>
      </w:pPr>
      <w:r w:rsidRPr="00C97367">
        <w:rPr>
          <w:rFonts w:ascii="Arial" w:hAnsi="Arial" w:cs="Arial"/>
          <w:b/>
          <w:bCs/>
          <w:sz w:val="22"/>
          <w:szCs w:val="22"/>
        </w:rPr>
        <w:t>Město Beroun</w:t>
      </w:r>
    </w:p>
    <w:p w14:paraId="24D52DCF" w14:textId="77777777" w:rsidR="00581006" w:rsidRPr="00C97367" w:rsidRDefault="00581006" w:rsidP="00581006">
      <w:pPr>
        <w:pStyle w:val="Zkladntextodsazen31"/>
        <w:tabs>
          <w:tab w:val="right" w:pos="9214"/>
        </w:tabs>
        <w:ind w:left="567"/>
        <w:rPr>
          <w:rFonts w:ascii="Arial" w:hAnsi="Arial" w:cs="Arial"/>
        </w:rPr>
      </w:pPr>
      <w:r w:rsidRPr="00C97367">
        <w:rPr>
          <w:rFonts w:ascii="Arial" w:hAnsi="Arial" w:cs="Arial"/>
        </w:rPr>
        <w:t xml:space="preserve">Husovo nám. 68, Beroun </w:t>
      </w:r>
      <w:r>
        <w:rPr>
          <w:rFonts w:ascii="Arial" w:hAnsi="Arial" w:cs="Arial"/>
        </w:rPr>
        <w:t>–</w:t>
      </w:r>
      <w:r w:rsidRPr="00C97367">
        <w:rPr>
          <w:rFonts w:ascii="Arial" w:hAnsi="Arial" w:cs="Arial"/>
        </w:rPr>
        <w:t xml:space="preserve"> Centrum</w:t>
      </w:r>
      <w:r>
        <w:rPr>
          <w:rFonts w:ascii="Arial" w:hAnsi="Arial" w:cs="Arial"/>
        </w:rPr>
        <w:t>, 266 01 Beroun</w:t>
      </w:r>
    </w:p>
    <w:p w14:paraId="214B1CB1" w14:textId="77777777" w:rsidR="00581006" w:rsidRPr="00C97367" w:rsidRDefault="00581006" w:rsidP="00581006">
      <w:pPr>
        <w:pStyle w:val="Zkladntextodsazen31"/>
        <w:ind w:left="567"/>
        <w:rPr>
          <w:rFonts w:ascii="Arial" w:hAnsi="Arial" w:cs="Arial"/>
        </w:rPr>
      </w:pPr>
      <w:r w:rsidRPr="00C97367">
        <w:rPr>
          <w:rFonts w:ascii="Arial" w:hAnsi="Arial" w:cs="Arial"/>
        </w:rPr>
        <w:t>Zastoupené:</w:t>
      </w:r>
      <w:r>
        <w:rPr>
          <w:rFonts w:ascii="Arial" w:hAnsi="Arial" w:cs="Arial"/>
        </w:rPr>
        <w:t xml:space="preserve"> </w:t>
      </w:r>
      <w:r w:rsidR="00B36282">
        <w:rPr>
          <w:rFonts w:ascii="Arial" w:hAnsi="Arial" w:cs="Arial"/>
        </w:rPr>
        <w:t xml:space="preserve">RNDr. Soňou Chalupovou, </w:t>
      </w:r>
      <w:r w:rsidRPr="00C97367">
        <w:rPr>
          <w:rFonts w:ascii="Arial" w:hAnsi="Arial" w:cs="Arial"/>
        </w:rPr>
        <w:t>starost</w:t>
      </w:r>
      <w:r w:rsidR="00B36282">
        <w:rPr>
          <w:rFonts w:ascii="Arial" w:hAnsi="Arial" w:cs="Arial"/>
        </w:rPr>
        <w:t>k</w:t>
      </w:r>
      <w:r>
        <w:rPr>
          <w:rFonts w:ascii="Arial" w:hAnsi="Arial" w:cs="Arial"/>
        </w:rPr>
        <w:t>ou</w:t>
      </w:r>
      <w:r w:rsidRPr="00C97367">
        <w:rPr>
          <w:rFonts w:ascii="Arial" w:hAnsi="Arial" w:cs="Arial"/>
        </w:rPr>
        <w:t xml:space="preserve"> města</w:t>
      </w:r>
    </w:p>
    <w:p w14:paraId="59987882" w14:textId="77777777" w:rsidR="00581006" w:rsidRPr="000F37AE" w:rsidRDefault="00581006" w:rsidP="00581006">
      <w:pPr>
        <w:widowControl w:val="0"/>
        <w:tabs>
          <w:tab w:val="left" w:pos="720"/>
          <w:tab w:val="center" w:pos="4536"/>
          <w:tab w:val="right" w:pos="9072"/>
        </w:tabs>
        <w:spacing w:line="24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Tel: +420 311 654</w:t>
      </w:r>
      <w:r w:rsidR="00DC6DB9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t>113</w:t>
      </w:r>
      <w:r w:rsidR="00DC6DB9">
        <w:rPr>
          <w:rFonts w:ascii="Arial" w:hAnsi="Arial" w:cs="Arial"/>
          <w:color w:val="auto"/>
          <w:sz w:val="22"/>
          <w:szCs w:val="22"/>
        </w:rPr>
        <w:t>, e</w:t>
      </w:r>
      <w:r w:rsidRPr="00BA51EE">
        <w:rPr>
          <w:rFonts w:ascii="Arial" w:hAnsi="Arial" w:cs="Arial"/>
          <w:color w:val="auto"/>
          <w:sz w:val="22"/>
          <w:szCs w:val="22"/>
        </w:rPr>
        <w:t xml:space="preserve">-mail: </w:t>
      </w:r>
      <w:hyperlink r:id="rId9" w:history="1">
        <w:r w:rsidR="00B36282" w:rsidRPr="000F37AE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starostka@muberoun.cz</w:t>
        </w:r>
      </w:hyperlink>
    </w:p>
    <w:p w14:paraId="4953F4A2" w14:textId="77777777" w:rsidR="00581006" w:rsidRPr="000F37AE" w:rsidRDefault="00581006" w:rsidP="00581006">
      <w:pPr>
        <w:ind w:left="567"/>
        <w:rPr>
          <w:rFonts w:ascii="Arial" w:hAnsi="Arial" w:cs="Arial"/>
          <w:sz w:val="22"/>
          <w:szCs w:val="22"/>
        </w:rPr>
      </w:pPr>
      <w:r w:rsidRPr="000F37AE">
        <w:rPr>
          <w:rFonts w:ascii="Arial" w:hAnsi="Arial" w:cs="Arial"/>
          <w:sz w:val="22"/>
          <w:szCs w:val="22"/>
        </w:rPr>
        <w:t>Datová schránka: 2gubtq5</w:t>
      </w:r>
    </w:p>
    <w:p w14:paraId="34DCC9C9" w14:textId="77777777" w:rsidR="00581006" w:rsidRDefault="00581006" w:rsidP="00581006">
      <w:pPr>
        <w:ind w:left="567"/>
        <w:rPr>
          <w:rFonts w:ascii="Arial" w:hAnsi="Arial" w:cs="Arial"/>
          <w:sz w:val="22"/>
          <w:szCs w:val="22"/>
        </w:rPr>
      </w:pPr>
      <w:r w:rsidRPr="00C97367">
        <w:rPr>
          <w:rFonts w:ascii="Arial" w:hAnsi="Arial" w:cs="Arial"/>
          <w:sz w:val="22"/>
          <w:szCs w:val="22"/>
        </w:rPr>
        <w:t>IČ:</w:t>
      </w:r>
      <w:r w:rsidR="00B36282">
        <w:rPr>
          <w:rFonts w:ascii="Arial" w:hAnsi="Arial" w:cs="Arial"/>
          <w:sz w:val="22"/>
          <w:szCs w:val="22"/>
        </w:rPr>
        <w:t xml:space="preserve"> </w:t>
      </w:r>
      <w:r w:rsidRPr="00C97367">
        <w:rPr>
          <w:rFonts w:ascii="Arial" w:hAnsi="Arial" w:cs="Arial"/>
          <w:sz w:val="22"/>
          <w:szCs w:val="22"/>
        </w:rPr>
        <w:t>00233129</w:t>
      </w:r>
    </w:p>
    <w:p w14:paraId="1536032E" w14:textId="77777777" w:rsidR="00581006" w:rsidRPr="00855F28" w:rsidRDefault="00581006" w:rsidP="00581006">
      <w:pPr>
        <w:ind w:left="567"/>
        <w:rPr>
          <w:rFonts w:ascii="Arial" w:hAnsi="Arial" w:cs="Arial"/>
          <w:color w:val="auto"/>
          <w:sz w:val="16"/>
          <w:szCs w:val="16"/>
        </w:rPr>
      </w:pPr>
    </w:p>
    <w:p w14:paraId="5424C969" w14:textId="77777777" w:rsidR="00581006" w:rsidRDefault="00581006" w:rsidP="00581006">
      <w:pPr>
        <w:widowControl w:val="0"/>
        <w:tabs>
          <w:tab w:val="left" w:pos="567"/>
          <w:tab w:val="center" w:pos="4536"/>
          <w:tab w:val="right" w:pos="9072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D71718">
        <w:rPr>
          <w:rFonts w:ascii="Arial" w:hAnsi="Arial" w:cs="Arial"/>
          <w:b/>
          <w:bCs/>
          <w:color w:val="auto"/>
          <w:sz w:val="22"/>
          <w:szCs w:val="22"/>
        </w:rPr>
        <w:t xml:space="preserve">1.2 </w:t>
      </w:r>
      <w:r w:rsidRPr="00D71718">
        <w:rPr>
          <w:rFonts w:ascii="Arial" w:hAnsi="Arial" w:cs="Arial"/>
          <w:b/>
          <w:bCs/>
          <w:color w:val="auto"/>
          <w:sz w:val="22"/>
          <w:szCs w:val="22"/>
        </w:rPr>
        <w:tab/>
        <w:t>Zpracovatel soutěžních podmínek:</w:t>
      </w:r>
    </w:p>
    <w:p w14:paraId="224FA8D9" w14:textId="77777777" w:rsidR="00581006" w:rsidRPr="00B95697" w:rsidRDefault="00581006" w:rsidP="00581006">
      <w:pPr>
        <w:widowControl w:val="0"/>
        <w:tabs>
          <w:tab w:val="left" w:pos="709"/>
          <w:tab w:val="center" w:pos="4536"/>
          <w:tab w:val="right" w:pos="9072"/>
        </w:tabs>
        <w:rPr>
          <w:rFonts w:ascii="Arial" w:hAnsi="Arial" w:cs="Arial"/>
          <w:b/>
          <w:bCs/>
          <w:color w:val="auto"/>
          <w:sz w:val="6"/>
          <w:szCs w:val="6"/>
        </w:rPr>
      </w:pPr>
    </w:p>
    <w:p w14:paraId="650D4F4B" w14:textId="77777777" w:rsidR="00F96A6B" w:rsidRDefault="00581006" w:rsidP="00F96A6B">
      <w:pPr>
        <w:spacing w:line="24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Městský úřad Beroun</w:t>
      </w:r>
    </w:p>
    <w:p w14:paraId="4AA7CE81" w14:textId="77777777" w:rsidR="00F96A6B" w:rsidRDefault="00F96A6B" w:rsidP="00F96A6B">
      <w:pPr>
        <w:spacing w:line="24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="00581006">
        <w:rPr>
          <w:rFonts w:ascii="Arial" w:hAnsi="Arial" w:cs="Arial"/>
          <w:color w:val="auto"/>
          <w:sz w:val="22"/>
          <w:szCs w:val="22"/>
        </w:rPr>
        <w:t>dbor územního plánování a regionálního rozvoje (ÚPRR)</w:t>
      </w:r>
      <w:r>
        <w:rPr>
          <w:rFonts w:ascii="Arial" w:hAnsi="Arial" w:cs="Arial"/>
          <w:color w:val="auto"/>
          <w:sz w:val="22"/>
          <w:szCs w:val="22"/>
        </w:rPr>
        <w:t xml:space="preserve"> a Kancelář tajemníka</w:t>
      </w:r>
    </w:p>
    <w:p w14:paraId="22AA1809" w14:textId="77777777" w:rsidR="00581006" w:rsidRPr="002B7297" w:rsidRDefault="00581006" w:rsidP="00F96A6B">
      <w:pPr>
        <w:spacing w:line="240" w:lineRule="auto"/>
        <w:ind w:left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Husovo nám. 68, Beroun-Centrum, 266 01 Beroun</w:t>
      </w:r>
    </w:p>
    <w:p w14:paraId="7268DDB2" w14:textId="77777777" w:rsidR="00581006" w:rsidRDefault="00581006" w:rsidP="00F96A6B">
      <w:pPr>
        <w:spacing w:line="24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Pr="002B7297">
        <w:rPr>
          <w:rFonts w:ascii="Arial" w:hAnsi="Arial" w:cs="Arial"/>
          <w:color w:val="auto"/>
          <w:sz w:val="22"/>
          <w:szCs w:val="22"/>
        </w:rPr>
        <w:t>el: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B7297">
        <w:rPr>
          <w:rFonts w:ascii="Arial" w:hAnsi="Arial" w:cs="Arial"/>
          <w:color w:val="auto"/>
          <w:sz w:val="22"/>
          <w:szCs w:val="22"/>
        </w:rPr>
        <w:t>+420 311 654</w:t>
      </w:r>
      <w:r w:rsidR="00DC6DB9">
        <w:rPr>
          <w:rFonts w:ascii="Arial" w:hAnsi="Arial" w:cs="Arial"/>
          <w:color w:val="auto"/>
          <w:sz w:val="22"/>
          <w:szCs w:val="22"/>
        </w:rPr>
        <w:t> </w:t>
      </w:r>
      <w:r w:rsidRPr="002B7297">
        <w:rPr>
          <w:rFonts w:ascii="Arial" w:hAnsi="Arial" w:cs="Arial"/>
          <w:color w:val="auto"/>
          <w:sz w:val="22"/>
          <w:szCs w:val="22"/>
        </w:rPr>
        <w:t>180</w:t>
      </w:r>
      <w:r w:rsidR="00DC6DB9">
        <w:rPr>
          <w:rFonts w:ascii="Arial" w:hAnsi="Arial" w:cs="Arial"/>
          <w:color w:val="auto"/>
          <w:sz w:val="22"/>
          <w:szCs w:val="22"/>
        </w:rPr>
        <w:t>, e</w:t>
      </w:r>
      <w:r w:rsidRPr="002B7297">
        <w:rPr>
          <w:rFonts w:ascii="Arial" w:hAnsi="Arial" w:cs="Arial"/>
          <w:color w:val="auto"/>
          <w:sz w:val="22"/>
          <w:szCs w:val="22"/>
        </w:rPr>
        <w:t>-mail: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0" w:history="1">
        <w:r w:rsidRPr="00DC6DB9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uprr@muberoun.cz</w:t>
        </w:r>
      </w:hyperlink>
      <w:r w:rsidRPr="00DC6DB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C0DD9FE" w14:textId="77777777" w:rsidR="00581006" w:rsidRDefault="00F96A6B" w:rsidP="00581006">
      <w:pPr>
        <w:spacing w:line="24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1D5898">
        <w:rPr>
          <w:rFonts w:ascii="Arial" w:hAnsi="Arial" w:cs="Arial"/>
          <w:color w:val="auto"/>
          <w:sz w:val="22"/>
          <w:szCs w:val="22"/>
        </w:rPr>
        <w:t>Tel: +420 311 654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D5898">
        <w:rPr>
          <w:rFonts w:ascii="Arial" w:hAnsi="Arial" w:cs="Arial"/>
          <w:color w:val="auto"/>
          <w:sz w:val="22"/>
          <w:szCs w:val="22"/>
        </w:rPr>
        <w:t>132</w:t>
      </w:r>
      <w:r>
        <w:rPr>
          <w:rFonts w:ascii="Arial" w:hAnsi="Arial" w:cs="Arial"/>
          <w:color w:val="auto"/>
          <w:sz w:val="22"/>
          <w:szCs w:val="22"/>
        </w:rPr>
        <w:t>, e</w:t>
      </w:r>
      <w:r w:rsidRPr="001D5898">
        <w:rPr>
          <w:rFonts w:ascii="Arial" w:hAnsi="Arial" w:cs="Arial"/>
          <w:color w:val="auto"/>
          <w:sz w:val="22"/>
          <w:szCs w:val="22"/>
        </w:rPr>
        <w:t>-mail</w:t>
      </w:r>
      <w:r w:rsidRPr="00DC6DB9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1" w:history="1">
        <w:r w:rsidRPr="00DC6DB9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ktpravnik@muberoun.cz</w:t>
        </w:r>
      </w:hyperlink>
      <w:r w:rsidRPr="001D589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A70C780" w14:textId="77777777" w:rsidR="00F96A6B" w:rsidRPr="00F96A6B" w:rsidRDefault="00F96A6B" w:rsidP="00581006">
      <w:pPr>
        <w:spacing w:line="24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3A27EB9" w14:textId="77777777" w:rsidR="00581006" w:rsidRPr="00B95697" w:rsidRDefault="00581006" w:rsidP="00581006">
      <w:pPr>
        <w:spacing w:line="240" w:lineRule="auto"/>
        <w:ind w:left="567"/>
        <w:jc w:val="both"/>
        <w:rPr>
          <w:rFonts w:ascii="Arial" w:hAnsi="Arial" w:cs="Arial"/>
          <w:color w:val="auto"/>
          <w:sz w:val="6"/>
          <w:szCs w:val="6"/>
        </w:rPr>
      </w:pPr>
    </w:p>
    <w:p w14:paraId="1BE4578D" w14:textId="77777777" w:rsidR="00581006" w:rsidRDefault="00581006" w:rsidP="00581006">
      <w:pPr>
        <w:tabs>
          <w:tab w:val="left" w:pos="567"/>
        </w:tabs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71718">
        <w:rPr>
          <w:rFonts w:ascii="Arial" w:hAnsi="Arial" w:cs="Arial"/>
          <w:b/>
          <w:bCs/>
          <w:color w:val="auto"/>
          <w:sz w:val="22"/>
          <w:szCs w:val="22"/>
        </w:rPr>
        <w:t>1.3</w:t>
      </w:r>
      <w:r w:rsidRPr="00D71718">
        <w:rPr>
          <w:rFonts w:ascii="Arial" w:hAnsi="Arial" w:cs="Arial"/>
          <w:b/>
          <w:bCs/>
          <w:color w:val="auto"/>
          <w:sz w:val="22"/>
          <w:szCs w:val="22"/>
        </w:rPr>
        <w:tab/>
        <w:t>Porota</w:t>
      </w:r>
    </w:p>
    <w:p w14:paraId="21FF759F" w14:textId="77777777" w:rsidR="00581006" w:rsidRPr="00B95697" w:rsidRDefault="00581006" w:rsidP="00581006">
      <w:pPr>
        <w:tabs>
          <w:tab w:val="left" w:pos="709"/>
        </w:tabs>
        <w:spacing w:line="240" w:lineRule="auto"/>
        <w:rPr>
          <w:rFonts w:ascii="Arial" w:hAnsi="Arial" w:cs="Arial"/>
          <w:b/>
          <w:bCs/>
          <w:color w:val="auto"/>
          <w:sz w:val="6"/>
          <w:szCs w:val="6"/>
        </w:rPr>
      </w:pPr>
    </w:p>
    <w:p w14:paraId="60500D7B" w14:textId="77777777" w:rsidR="00E71F56" w:rsidRDefault="001D5898" w:rsidP="00E71F56">
      <w:pPr>
        <w:tabs>
          <w:tab w:val="left" w:pos="567"/>
          <w:tab w:val="left" w:pos="2977"/>
        </w:tabs>
        <w:spacing w:line="240" w:lineRule="auto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Cs/>
          <w:color w:val="auto"/>
          <w:sz w:val="22"/>
          <w:szCs w:val="22"/>
        </w:rPr>
        <w:t xml:space="preserve">1.3.1  </w:t>
      </w:r>
      <w:r w:rsidRPr="00363701">
        <w:rPr>
          <w:rFonts w:ascii="Arial" w:hAnsi="Arial" w:cs="Arial"/>
          <w:bCs/>
          <w:color w:val="auto"/>
          <w:sz w:val="22"/>
          <w:szCs w:val="22"/>
        </w:rPr>
        <w:t>Řádní</w:t>
      </w:r>
      <w:proofErr w:type="gramEnd"/>
      <w:r w:rsidRPr="00363701">
        <w:rPr>
          <w:rFonts w:ascii="Arial" w:hAnsi="Arial" w:cs="Arial"/>
          <w:bCs/>
          <w:color w:val="auto"/>
          <w:sz w:val="22"/>
          <w:szCs w:val="22"/>
        </w:rPr>
        <w:t xml:space="preserve"> členové</w:t>
      </w:r>
      <w:r w:rsidR="00E71F5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97C19" w:rsidRPr="00363701">
        <w:rPr>
          <w:rFonts w:ascii="Arial" w:hAnsi="Arial" w:cs="Arial"/>
          <w:bCs/>
          <w:color w:val="auto"/>
          <w:sz w:val="22"/>
          <w:szCs w:val="22"/>
        </w:rPr>
        <w:t xml:space="preserve">závislí:    </w:t>
      </w:r>
      <w:r w:rsidR="00E71F56" w:rsidRPr="00363701">
        <w:rPr>
          <w:rFonts w:ascii="Arial" w:hAnsi="Arial" w:cs="Arial"/>
          <w:sz w:val="22"/>
          <w:szCs w:val="22"/>
        </w:rPr>
        <w:t xml:space="preserve">Ing. </w:t>
      </w:r>
      <w:r w:rsidR="00E71F56">
        <w:rPr>
          <w:rFonts w:ascii="Arial" w:hAnsi="Arial" w:cs="Arial"/>
          <w:sz w:val="22"/>
          <w:szCs w:val="22"/>
        </w:rPr>
        <w:t>Michal Mišina – místostarosta</w:t>
      </w:r>
      <w:r w:rsidR="00E71F56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7A2214C7" w14:textId="77777777" w:rsidR="00E97C19" w:rsidRPr="00C77B67" w:rsidRDefault="00E71F56" w:rsidP="00E71F56">
      <w:pPr>
        <w:tabs>
          <w:tab w:val="left" w:pos="567"/>
          <w:tab w:val="left" w:pos="2977"/>
        </w:tabs>
        <w:spacing w:line="240" w:lineRule="auto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="00E97C19">
        <w:rPr>
          <w:rFonts w:ascii="Arial" w:hAnsi="Arial" w:cs="Arial"/>
          <w:bCs/>
          <w:color w:val="auto"/>
          <w:sz w:val="22"/>
          <w:szCs w:val="22"/>
        </w:rPr>
        <w:t xml:space="preserve">Ing. arch. Pavel Koubek – </w:t>
      </w:r>
      <w:r w:rsidR="00E97C19" w:rsidRPr="00363701">
        <w:rPr>
          <w:rFonts w:ascii="Arial" w:hAnsi="Arial" w:cs="Arial"/>
          <w:bCs/>
          <w:color w:val="auto"/>
          <w:sz w:val="22"/>
          <w:szCs w:val="22"/>
        </w:rPr>
        <w:t>autorizovan</w:t>
      </w:r>
      <w:r w:rsidR="00E343DE">
        <w:rPr>
          <w:rFonts w:ascii="Arial" w:hAnsi="Arial" w:cs="Arial"/>
          <w:bCs/>
          <w:color w:val="auto"/>
          <w:sz w:val="22"/>
          <w:szCs w:val="22"/>
        </w:rPr>
        <w:t>á osoba</w:t>
      </w:r>
      <w:r w:rsidR="00C77B67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0884021E" w14:textId="77777777" w:rsidR="00E97C19" w:rsidRDefault="00E97C19" w:rsidP="00E71F56">
      <w:pPr>
        <w:tabs>
          <w:tab w:val="left" w:pos="567"/>
          <w:tab w:val="left" w:pos="1843"/>
          <w:tab w:val="left" w:pos="2977"/>
        </w:tabs>
        <w:spacing w:line="240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</w:p>
    <w:p w14:paraId="4B51FB0F" w14:textId="1D462064" w:rsidR="001D5898" w:rsidRPr="00363701" w:rsidRDefault="00E71F56" w:rsidP="00E71F56">
      <w:pPr>
        <w:tabs>
          <w:tab w:val="left" w:pos="567"/>
          <w:tab w:val="left" w:pos="2977"/>
        </w:tabs>
        <w:spacing w:line="240" w:lineRule="auto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1.3.2 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Řádní členové </w:t>
      </w:r>
      <w:r w:rsidR="001D5898" w:rsidRPr="00363701">
        <w:rPr>
          <w:rFonts w:ascii="Arial" w:hAnsi="Arial" w:cs="Arial"/>
          <w:bCs/>
          <w:color w:val="auto"/>
          <w:sz w:val="22"/>
          <w:szCs w:val="22"/>
        </w:rPr>
        <w:t>nezávislí:</w:t>
      </w:r>
      <w:r w:rsidR="00EB456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D5898" w:rsidRPr="00363701">
        <w:rPr>
          <w:rFonts w:ascii="Arial" w:hAnsi="Arial" w:cs="Arial"/>
          <w:sz w:val="22"/>
          <w:szCs w:val="22"/>
        </w:rPr>
        <w:t>Ing. arch. Petr Vávra</w:t>
      </w:r>
      <w:r w:rsidR="001D5898" w:rsidRPr="0036370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D5898">
        <w:rPr>
          <w:rFonts w:ascii="Arial" w:hAnsi="Arial" w:cs="Arial"/>
          <w:bCs/>
          <w:color w:val="auto"/>
          <w:sz w:val="22"/>
          <w:szCs w:val="22"/>
        </w:rPr>
        <w:t>– autorizovan</w:t>
      </w:r>
      <w:r w:rsidR="00E343DE">
        <w:rPr>
          <w:rFonts w:ascii="Arial" w:hAnsi="Arial" w:cs="Arial"/>
          <w:bCs/>
          <w:color w:val="auto"/>
          <w:sz w:val="22"/>
          <w:szCs w:val="22"/>
        </w:rPr>
        <w:t>á</w:t>
      </w:r>
      <w:r w:rsidR="001D589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343DE">
        <w:rPr>
          <w:rFonts w:ascii="Arial" w:hAnsi="Arial" w:cs="Arial"/>
          <w:bCs/>
          <w:color w:val="auto"/>
          <w:sz w:val="22"/>
          <w:szCs w:val="22"/>
        </w:rPr>
        <w:t>osoba</w:t>
      </w:r>
    </w:p>
    <w:p w14:paraId="23195733" w14:textId="499CEB02" w:rsidR="001D5898" w:rsidRPr="00A71506" w:rsidRDefault="001D5898" w:rsidP="00E71F56">
      <w:pPr>
        <w:tabs>
          <w:tab w:val="left" w:pos="284"/>
          <w:tab w:val="left" w:pos="1843"/>
          <w:tab w:val="left" w:pos="2977"/>
        </w:tabs>
        <w:spacing w:line="240" w:lineRule="auto"/>
        <w:rPr>
          <w:rFonts w:ascii="Arial" w:hAnsi="Arial" w:cs="Arial"/>
          <w:bCs/>
          <w:color w:val="auto"/>
          <w:sz w:val="22"/>
          <w:szCs w:val="22"/>
        </w:rPr>
      </w:pPr>
      <w:r w:rsidRPr="00363701">
        <w:rPr>
          <w:rFonts w:ascii="Arial" w:hAnsi="Arial" w:cs="Arial"/>
          <w:bCs/>
          <w:color w:val="auto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="00E71F56">
        <w:rPr>
          <w:rFonts w:ascii="Arial" w:hAnsi="Arial" w:cs="Arial"/>
          <w:bCs/>
          <w:color w:val="auto"/>
          <w:sz w:val="22"/>
          <w:szCs w:val="22"/>
        </w:rPr>
        <w:tab/>
      </w:r>
      <w:r w:rsidR="00EB4568">
        <w:rPr>
          <w:rFonts w:ascii="Arial" w:hAnsi="Arial" w:cs="Arial"/>
          <w:bCs/>
          <w:color w:val="auto"/>
          <w:sz w:val="22"/>
          <w:szCs w:val="22"/>
        </w:rPr>
        <w:t>Akad. arch. Tomáš Turek</w:t>
      </w:r>
      <w:r w:rsidRPr="00A7150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B4568">
        <w:rPr>
          <w:rFonts w:ascii="Arial" w:hAnsi="Arial" w:cs="Arial"/>
          <w:bCs/>
          <w:color w:val="auto"/>
          <w:sz w:val="22"/>
          <w:szCs w:val="22"/>
        </w:rPr>
        <w:t>–</w:t>
      </w:r>
      <w:r w:rsidRPr="00A71506">
        <w:rPr>
          <w:rFonts w:ascii="Arial" w:hAnsi="Arial" w:cs="Arial"/>
          <w:bCs/>
          <w:color w:val="auto"/>
          <w:sz w:val="22"/>
          <w:szCs w:val="22"/>
        </w:rPr>
        <w:t xml:space="preserve"> autorizovan</w:t>
      </w:r>
      <w:r w:rsidR="00EB4568">
        <w:rPr>
          <w:rFonts w:ascii="Arial" w:hAnsi="Arial" w:cs="Arial"/>
          <w:bCs/>
          <w:color w:val="auto"/>
          <w:sz w:val="22"/>
          <w:szCs w:val="22"/>
        </w:rPr>
        <w:t>ý architekt</w:t>
      </w:r>
    </w:p>
    <w:p w14:paraId="1E3316D2" w14:textId="34382146" w:rsidR="001D5898" w:rsidRPr="00651858" w:rsidRDefault="001D5898" w:rsidP="00E71F56">
      <w:pPr>
        <w:tabs>
          <w:tab w:val="left" w:pos="284"/>
          <w:tab w:val="left" w:pos="1843"/>
          <w:tab w:val="left" w:pos="2977"/>
        </w:tabs>
        <w:spacing w:line="240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="00E71F56">
        <w:rPr>
          <w:rFonts w:ascii="Arial" w:hAnsi="Arial" w:cs="Arial"/>
          <w:bCs/>
          <w:color w:val="auto"/>
          <w:sz w:val="22"/>
          <w:szCs w:val="22"/>
        </w:rPr>
        <w:tab/>
      </w:r>
      <w:r w:rsidR="00651858" w:rsidRPr="00651858">
        <w:rPr>
          <w:rFonts w:ascii="Arial" w:hAnsi="Arial" w:cs="Arial"/>
          <w:bCs/>
          <w:color w:val="auto"/>
          <w:sz w:val="22"/>
          <w:szCs w:val="22"/>
        </w:rPr>
        <w:t>Doc. Ing. arch. Petr Durdík</w:t>
      </w:r>
      <w:r w:rsidR="00EB456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343DE" w:rsidRPr="00651858">
        <w:rPr>
          <w:rFonts w:ascii="Arial" w:hAnsi="Arial" w:cs="Arial"/>
          <w:bCs/>
          <w:color w:val="auto"/>
          <w:sz w:val="22"/>
          <w:szCs w:val="22"/>
        </w:rPr>
        <w:t>–</w:t>
      </w:r>
      <w:r w:rsidRPr="00651858">
        <w:rPr>
          <w:rFonts w:ascii="Arial" w:hAnsi="Arial" w:cs="Arial"/>
          <w:bCs/>
          <w:color w:val="auto"/>
          <w:sz w:val="22"/>
          <w:szCs w:val="22"/>
        </w:rPr>
        <w:t xml:space="preserve"> autorizovan</w:t>
      </w:r>
      <w:r w:rsidR="00E343DE" w:rsidRPr="00651858">
        <w:rPr>
          <w:rFonts w:ascii="Arial" w:hAnsi="Arial" w:cs="Arial"/>
          <w:bCs/>
          <w:color w:val="auto"/>
          <w:sz w:val="22"/>
          <w:szCs w:val="22"/>
        </w:rPr>
        <w:t>á osoba</w:t>
      </w:r>
      <w:r w:rsidR="00BF087C" w:rsidRPr="0065185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651858">
        <w:rPr>
          <w:rFonts w:ascii="Arial" w:hAnsi="Arial" w:cs="Arial"/>
          <w:bCs/>
          <w:color w:val="auto"/>
          <w:sz w:val="22"/>
          <w:szCs w:val="22"/>
        </w:rPr>
        <w:tab/>
      </w:r>
      <w:r w:rsidRPr="00651858">
        <w:rPr>
          <w:rFonts w:ascii="Arial" w:hAnsi="Arial" w:cs="Arial"/>
          <w:i/>
          <w:color w:val="auto"/>
          <w:sz w:val="22"/>
          <w:szCs w:val="22"/>
        </w:rPr>
        <w:t xml:space="preserve">  </w:t>
      </w:r>
    </w:p>
    <w:p w14:paraId="28FF4138" w14:textId="77777777" w:rsidR="001D5898" w:rsidRPr="00651858" w:rsidRDefault="001D5898" w:rsidP="00E71F56">
      <w:pPr>
        <w:tabs>
          <w:tab w:val="left" w:pos="284"/>
          <w:tab w:val="left" w:pos="2977"/>
        </w:tabs>
        <w:spacing w:line="240" w:lineRule="auto"/>
        <w:rPr>
          <w:rFonts w:ascii="Arial" w:hAnsi="Arial" w:cs="Arial"/>
          <w:bCs/>
          <w:color w:val="auto"/>
          <w:sz w:val="12"/>
          <w:szCs w:val="12"/>
        </w:rPr>
      </w:pPr>
    </w:p>
    <w:p w14:paraId="6375CD65" w14:textId="11D11F77" w:rsidR="001D5898" w:rsidRPr="00363701" w:rsidRDefault="001D5898" w:rsidP="00E343DE">
      <w:pPr>
        <w:tabs>
          <w:tab w:val="left" w:pos="284"/>
          <w:tab w:val="left" w:pos="2977"/>
        </w:tabs>
        <w:spacing w:line="240" w:lineRule="auto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651858">
        <w:rPr>
          <w:rFonts w:ascii="Arial" w:hAnsi="Arial" w:cs="Arial"/>
          <w:bCs/>
          <w:color w:val="auto"/>
          <w:sz w:val="22"/>
          <w:szCs w:val="22"/>
        </w:rPr>
        <w:t>1.3.</w:t>
      </w:r>
      <w:r w:rsidR="00E71F56" w:rsidRPr="00651858">
        <w:rPr>
          <w:rFonts w:ascii="Arial" w:hAnsi="Arial" w:cs="Arial"/>
          <w:bCs/>
          <w:color w:val="auto"/>
          <w:sz w:val="22"/>
          <w:szCs w:val="22"/>
        </w:rPr>
        <w:t>3</w:t>
      </w:r>
      <w:r w:rsidRPr="00651858">
        <w:rPr>
          <w:rFonts w:ascii="Arial" w:hAnsi="Arial" w:cs="Arial"/>
          <w:bCs/>
          <w:color w:val="auto"/>
          <w:sz w:val="22"/>
          <w:szCs w:val="22"/>
        </w:rPr>
        <w:t xml:space="preserve">  Náhradníc</w:t>
      </w:r>
      <w:r w:rsidR="00E71F56" w:rsidRPr="00651858">
        <w:rPr>
          <w:rFonts w:ascii="Arial" w:hAnsi="Arial" w:cs="Arial"/>
          <w:bCs/>
          <w:color w:val="auto"/>
          <w:sz w:val="22"/>
          <w:szCs w:val="22"/>
        </w:rPr>
        <w:t>i</w:t>
      </w:r>
      <w:proofErr w:type="gramEnd"/>
      <w:r w:rsidR="00E71F56" w:rsidRPr="00651858">
        <w:rPr>
          <w:rFonts w:ascii="Arial" w:hAnsi="Arial" w:cs="Arial"/>
          <w:bCs/>
          <w:color w:val="auto"/>
          <w:sz w:val="22"/>
          <w:szCs w:val="22"/>
        </w:rPr>
        <w:t xml:space="preserve"> závislí</w:t>
      </w:r>
      <w:r w:rsidRPr="00651858">
        <w:rPr>
          <w:rFonts w:ascii="Arial" w:hAnsi="Arial" w:cs="Arial"/>
          <w:bCs/>
          <w:color w:val="auto"/>
          <w:sz w:val="22"/>
          <w:szCs w:val="22"/>
        </w:rPr>
        <w:t>:</w:t>
      </w:r>
      <w:r w:rsidR="00E71F56" w:rsidRPr="00651858">
        <w:rPr>
          <w:rFonts w:ascii="Arial" w:hAnsi="Arial" w:cs="Arial"/>
          <w:bCs/>
          <w:color w:val="auto"/>
          <w:sz w:val="22"/>
          <w:szCs w:val="22"/>
        </w:rPr>
        <w:tab/>
      </w:r>
      <w:r w:rsidR="008D5326" w:rsidRPr="00651858">
        <w:rPr>
          <w:rFonts w:ascii="Arial" w:hAnsi="Arial" w:cs="Arial"/>
          <w:bCs/>
          <w:color w:val="auto"/>
          <w:sz w:val="22"/>
          <w:szCs w:val="22"/>
        </w:rPr>
        <w:t>Ing. Tomáš Kapal – autorizovaný</w:t>
      </w:r>
      <w:r w:rsidR="008D5326">
        <w:rPr>
          <w:rFonts w:ascii="Arial" w:hAnsi="Arial" w:cs="Arial"/>
          <w:bCs/>
          <w:color w:val="auto"/>
          <w:sz w:val="22"/>
          <w:szCs w:val="22"/>
        </w:rPr>
        <w:t xml:space="preserve"> inženýr v oboru dopravní stavby</w:t>
      </w:r>
      <w:r w:rsidR="008D5326">
        <w:rPr>
          <w:rFonts w:ascii="Arial" w:hAnsi="Arial" w:cs="Arial"/>
          <w:bCs/>
          <w:color w:val="auto"/>
          <w:sz w:val="22"/>
          <w:szCs w:val="22"/>
        </w:rPr>
        <w:tab/>
      </w:r>
    </w:p>
    <w:p w14:paraId="3955838B" w14:textId="01DDC76C" w:rsidR="001D5898" w:rsidRPr="00363701" w:rsidRDefault="00E71F56" w:rsidP="00E71F56">
      <w:pPr>
        <w:tabs>
          <w:tab w:val="left" w:pos="567"/>
          <w:tab w:val="left" w:pos="2977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1.3.4</w:t>
      </w:r>
      <w:r>
        <w:rPr>
          <w:rFonts w:ascii="Arial" w:hAnsi="Arial" w:cs="Arial"/>
          <w:bCs/>
          <w:color w:val="auto"/>
          <w:sz w:val="22"/>
          <w:szCs w:val="22"/>
        </w:rPr>
        <w:tab/>
        <w:t>Náhradníci</w:t>
      </w:r>
      <w:r w:rsidR="001D5898" w:rsidRPr="00363701">
        <w:rPr>
          <w:rFonts w:ascii="Arial" w:hAnsi="Arial" w:cs="Arial"/>
          <w:bCs/>
          <w:color w:val="auto"/>
          <w:sz w:val="22"/>
          <w:szCs w:val="22"/>
        </w:rPr>
        <w:t xml:space="preserve"> nezávislí:  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="00EB4568">
        <w:rPr>
          <w:rFonts w:ascii="Arial" w:hAnsi="Arial" w:cs="Arial"/>
          <w:bCs/>
          <w:color w:val="auto"/>
          <w:sz w:val="22"/>
          <w:szCs w:val="22"/>
        </w:rPr>
        <w:t>Doc. Ing. arch. Jan Mužík –</w:t>
      </w:r>
      <w:r w:rsidR="001D5898" w:rsidRPr="003B0BCC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r w:rsidR="00EB4568">
        <w:rPr>
          <w:rFonts w:ascii="Arial" w:hAnsi="Arial" w:cs="Arial"/>
          <w:bCs/>
          <w:color w:val="auto"/>
          <w:sz w:val="22"/>
          <w:szCs w:val="22"/>
        </w:rPr>
        <w:t>autorizovaná osoba</w:t>
      </w:r>
    </w:p>
    <w:p w14:paraId="20A43BE5" w14:textId="77777777" w:rsidR="001D5898" w:rsidRPr="00363701" w:rsidRDefault="001D5898" w:rsidP="00E71F56">
      <w:pPr>
        <w:tabs>
          <w:tab w:val="left" w:pos="2977"/>
        </w:tabs>
        <w:spacing w:line="240" w:lineRule="auto"/>
        <w:rPr>
          <w:rFonts w:ascii="Arial" w:hAnsi="Arial" w:cs="Arial"/>
          <w:bCs/>
          <w:color w:val="auto"/>
          <w:sz w:val="12"/>
          <w:szCs w:val="12"/>
        </w:rPr>
      </w:pPr>
    </w:p>
    <w:p w14:paraId="579A9635" w14:textId="77777777" w:rsidR="00581006" w:rsidRPr="00855F28" w:rsidRDefault="00E71F56" w:rsidP="00E71F56">
      <w:pPr>
        <w:tabs>
          <w:tab w:val="left" w:pos="709"/>
          <w:tab w:val="left" w:pos="2977"/>
        </w:tabs>
        <w:spacing w:line="240" w:lineRule="auto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ab/>
      </w:r>
      <w:r>
        <w:rPr>
          <w:rFonts w:ascii="Arial" w:hAnsi="Arial" w:cs="Arial"/>
          <w:bCs/>
          <w:color w:val="auto"/>
          <w:sz w:val="16"/>
          <w:szCs w:val="16"/>
        </w:rPr>
        <w:tab/>
      </w:r>
    </w:p>
    <w:p w14:paraId="60815D2C" w14:textId="77777777" w:rsidR="00581006" w:rsidRDefault="00581006" w:rsidP="00581006">
      <w:pPr>
        <w:tabs>
          <w:tab w:val="left" w:pos="567"/>
        </w:tabs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71718">
        <w:rPr>
          <w:rFonts w:ascii="Arial" w:hAnsi="Arial" w:cs="Arial"/>
          <w:b/>
          <w:bCs/>
          <w:color w:val="auto"/>
          <w:sz w:val="22"/>
          <w:szCs w:val="22"/>
        </w:rPr>
        <w:t>1.4</w:t>
      </w:r>
      <w:r w:rsidRPr="00D71718">
        <w:rPr>
          <w:rFonts w:ascii="Arial" w:hAnsi="Arial" w:cs="Arial"/>
          <w:b/>
          <w:bCs/>
          <w:color w:val="auto"/>
          <w:sz w:val="22"/>
          <w:szCs w:val="22"/>
        </w:rPr>
        <w:tab/>
        <w:t>Přizvaní odborníci</w:t>
      </w:r>
    </w:p>
    <w:p w14:paraId="5DE04CBB" w14:textId="77777777" w:rsidR="00581006" w:rsidRPr="00B95697" w:rsidRDefault="00581006" w:rsidP="00581006">
      <w:pPr>
        <w:tabs>
          <w:tab w:val="left" w:pos="709"/>
        </w:tabs>
        <w:spacing w:line="240" w:lineRule="auto"/>
        <w:rPr>
          <w:rFonts w:ascii="Arial" w:hAnsi="Arial" w:cs="Arial"/>
          <w:b/>
          <w:bCs/>
          <w:color w:val="auto"/>
          <w:sz w:val="6"/>
          <w:szCs w:val="6"/>
        </w:rPr>
      </w:pPr>
    </w:p>
    <w:p w14:paraId="00EC836B" w14:textId="77777777" w:rsidR="00581006" w:rsidRDefault="00581006" w:rsidP="00581006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C1805">
        <w:rPr>
          <w:rFonts w:ascii="Arial" w:hAnsi="Arial" w:cs="Arial"/>
          <w:bCs/>
          <w:color w:val="auto"/>
          <w:sz w:val="22"/>
          <w:szCs w:val="22"/>
        </w:rPr>
        <w:t>1.4.1</w:t>
      </w:r>
      <w:r w:rsidRPr="002C1805">
        <w:rPr>
          <w:rFonts w:ascii="Arial" w:hAnsi="Arial" w:cs="Arial"/>
          <w:bCs/>
          <w:color w:val="auto"/>
          <w:sz w:val="22"/>
          <w:szCs w:val="22"/>
        </w:rPr>
        <w:tab/>
        <w:t>Seznam přizvaných odborníků:</w:t>
      </w:r>
    </w:p>
    <w:p w14:paraId="2D8607DB" w14:textId="77777777" w:rsidR="00136650" w:rsidRDefault="008D5326" w:rsidP="00136650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ab/>
      </w:r>
      <w:r w:rsidR="00136650" w:rsidRPr="00363701">
        <w:rPr>
          <w:rFonts w:ascii="Arial" w:hAnsi="Arial" w:cs="Arial"/>
          <w:bCs/>
          <w:color w:val="auto"/>
          <w:sz w:val="22"/>
          <w:szCs w:val="22"/>
        </w:rPr>
        <w:t>JUDr. Sabina Burdová</w:t>
      </w:r>
    </w:p>
    <w:p w14:paraId="09E839C6" w14:textId="77777777" w:rsidR="00136650" w:rsidRDefault="00136650" w:rsidP="00136650">
      <w:pPr>
        <w:tabs>
          <w:tab w:val="left" w:pos="567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63701">
        <w:rPr>
          <w:rFonts w:ascii="Arial" w:hAnsi="Arial" w:cs="Arial"/>
          <w:sz w:val="22"/>
          <w:szCs w:val="22"/>
        </w:rPr>
        <w:t>Mgr. Miroslav Jerling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FD12E9" w14:textId="77777777" w:rsidR="00136650" w:rsidRPr="00363701" w:rsidRDefault="00136650" w:rsidP="00136650">
      <w:pPr>
        <w:tabs>
          <w:tab w:val="left" w:pos="567"/>
        </w:tabs>
        <w:spacing w:line="240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Antonín Leopold</w:t>
      </w:r>
    </w:p>
    <w:p w14:paraId="18C11119" w14:textId="2F716D97" w:rsidR="00581006" w:rsidRPr="007A5332" w:rsidRDefault="00581006" w:rsidP="00136650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41B9AA0C" w14:textId="77777777" w:rsidR="00581006" w:rsidRDefault="00581006" w:rsidP="00581006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2C1805">
        <w:rPr>
          <w:rFonts w:ascii="Arial" w:hAnsi="Arial" w:cs="Arial"/>
          <w:bCs/>
          <w:color w:val="auto"/>
          <w:sz w:val="22"/>
          <w:szCs w:val="22"/>
        </w:rPr>
        <w:t>1.4.2</w:t>
      </w:r>
      <w:r w:rsidRPr="002C1805">
        <w:rPr>
          <w:rFonts w:ascii="Arial" w:hAnsi="Arial" w:cs="Arial"/>
          <w:bCs/>
          <w:color w:val="auto"/>
          <w:sz w:val="22"/>
          <w:szCs w:val="22"/>
        </w:rPr>
        <w:tab/>
        <w:t xml:space="preserve">Porota může </w:t>
      </w:r>
      <w:r w:rsidR="000F37AE">
        <w:rPr>
          <w:rFonts w:ascii="Arial" w:hAnsi="Arial" w:cs="Arial"/>
          <w:bCs/>
          <w:color w:val="auto"/>
          <w:sz w:val="22"/>
          <w:szCs w:val="22"/>
        </w:rPr>
        <w:t>v</w:t>
      </w:r>
      <w:r w:rsidR="0099451C">
        <w:rPr>
          <w:rFonts w:ascii="Arial" w:hAnsi="Arial" w:cs="Arial"/>
          <w:bCs/>
          <w:color w:val="auto"/>
          <w:sz w:val="22"/>
          <w:szCs w:val="22"/>
        </w:rPr>
        <w:t> průběhu soutěže požádat zada</w:t>
      </w:r>
      <w:r w:rsidR="000F37AE">
        <w:rPr>
          <w:rFonts w:ascii="Arial" w:hAnsi="Arial" w:cs="Arial"/>
          <w:bCs/>
          <w:color w:val="auto"/>
          <w:sz w:val="22"/>
          <w:szCs w:val="22"/>
        </w:rPr>
        <w:t>vatele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o přizvání dalších odborníků</w:t>
      </w:r>
      <w:r w:rsidRPr="002C1805">
        <w:rPr>
          <w:rFonts w:ascii="Arial" w:hAnsi="Arial" w:cs="Arial"/>
          <w:bCs/>
          <w:color w:val="auto"/>
          <w:sz w:val="22"/>
          <w:szCs w:val="22"/>
        </w:rPr>
        <w:t>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0ABD7085" w14:textId="77777777" w:rsidR="00581006" w:rsidRPr="00855F28" w:rsidRDefault="00581006" w:rsidP="00581006">
      <w:pPr>
        <w:spacing w:line="240" w:lineRule="auto"/>
        <w:ind w:left="142"/>
        <w:jc w:val="both"/>
        <w:rPr>
          <w:rFonts w:ascii="Arial" w:hAnsi="Arial" w:cs="Arial"/>
          <w:b/>
          <w:bCs/>
          <w:i/>
          <w:color w:val="auto"/>
          <w:sz w:val="16"/>
          <w:szCs w:val="16"/>
        </w:rPr>
      </w:pPr>
    </w:p>
    <w:p w14:paraId="20924FD9" w14:textId="77777777" w:rsidR="00581006" w:rsidRPr="00B95697" w:rsidRDefault="00581006" w:rsidP="00581006">
      <w:pPr>
        <w:spacing w:line="240" w:lineRule="auto"/>
        <w:ind w:left="142"/>
        <w:jc w:val="both"/>
        <w:rPr>
          <w:rFonts w:ascii="Arial" w:hAnsi="Arial" w:cs="Arial"/>
          <w:b/>
          <w:bCs/>
          <w:i/>
          <w:color w:val="auto"/>
          <w:sz w:val="6"/>
          <w:szCs w:val="6"/>
        </w:rPr>
      </w:pPr>
    </w:p>
    <w:p w14:paraId="280DEDC8" w14:textId="77777777" w:rsidR="00581006" w:rsidRDefault="00581006" w:rsidP="00581006">
      <w:pPr>
        <w:tabs>
          <w:tab w:val="left" w:pos="567"/>
        </w:tabs>
        <w:spacing w:line="240" w:lineRule="auto"/>
        <w:rPr>
          <w:rFonts w:ascii="Arial" w:hAnsi="Arial" w:cs="Arial"/>
          <w:bCs/>
          <w:color w:val="auto"/>
          <w:sz w:val="22"/>
          <w:szCs w:val="22"/>
        </w:rPr>
      </w:pPr>
      <w:r w:rsidRPr="00D71718">
        <w:rPr>
          <w:rFonts w:ascii="Arial" w:hAnsi="Arial" w:cs="Arial"/>
          <w:b/>
          <w:bCs/>
          <w:color w:val="auto"/>
          <w:sz w:val="22"/>
          <w:szCs w:val="22"/>
        </w:rPr>
        <w:t xml:space="preserve">1.5 </w:t>
      </w:r>
      <w:r w:rsidRPr="00D71718">
        <w:rPr>
          <w:rFonts w:ascii="Arial" w:hAnsi="Arial" w:cs="Arial"/>
          <w:b/>
          <w:bCs/>
          <w:color w:val="auto"/>
          <w:sz w:val="22"/>
          <w:szCs w:val="22"/>
        </w:rPr>
        <w:tab/>
        <w:t>Sekretář soutěže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10885">
        <w:rPr>
          <w:rFonts w:ascii="Arial" w:hAnsi="Arial" w:cs="Arial"/>
          <w:bCs/>
          <w:color w:val="auto"/>
          <w:sz w:val="22"/>
          <w:szCs w:val="22"/>
        </w:rPr>
        <w:t>(dále jen „sekretář“)</w:t>
      </w:r>
    </w:p>
    <w:p w14:paraId="3967E31B" w14:textId="77777777" w:rsidR="00581006" w:rsidRPr="00B95697" w:rsidRDefault="00581006" w:rsidP="00581006">
      <w:pPr>
        <w:tabs>
          <w:tab w:val="left" w:pos="709"/>
        </w:tabs>
        <w:spacing w:line="240" w:lineRule="auto"/>
        <w:rPr>
          <w:rFonts w:ascii="Arial" w:hAnsi="Arial" w:cs="Arial"/>
          <w:bCs/>
          <w:color w:val="auto"/>
          <w:sz w:val="6"/>
          <w:szCs w:val="6"/>
        </w:rPr>
      </w:pPr>
    </w:p>
    <w:p w14:paraId="6180474B" w14:textId="77777777" w:rsidR="00581006" w:rsidRPr="00E343DE" w:rsidRDefault="00581006" w:rsidP="00581006">
      <w:pPr>
        <w:spacing w:line="240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E343DE">
        <w:rPr>
          <w:rFonts w:ascii="Arial" w:hAnsi="Arial" w:cs="Arial"/>
          <w:color w:val="auto"/>
          <w:sz w:val="22"/>
          <w:szCs w:val="22"/>
        </w:rPr>
        <w:t xml:space="preserve">Mgr. </w:t>
      </w:r>
      <w:r w:rsidR="000F37AE" w:rsidRPr="00E343DE">
        <w:rPr>
          <w:rFonts w:ascii="Arial" w:hAnsi="Arial" w:cs="Arial"/>
          <w:color w:val="auto"/>
          <w:sz w:val="22"/>
          <w:szCs w:val="22"/>
        </w:rPr>
        <w:t>Ildikó Fraňová</w:t>
      </w:r>
    </w:p>
    <w:p w14:paraId="113BE2D6" w14:textId="77777777" w:rsidR="00581006" w:rsidRDefault="00581006" w:rsidP="00581006">
      <w:pPr>
        <w:spacing w:line="240" w:lineRule="auto"/>
        <w:ind w:left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Městský úřad Beroun, Kancelář tajemníka</w:t>
      </w:r>
    </w:p>
    <w:p w14:paraId="4179F65F" w14:textId="77777777" w:rsidR="00581006" w:rsidRPr="002B7297" w:rsidRDefault="00581006" w:rsidP="00581006">
      <w:pPr>
        <w:spacing w:line="240" w:lineRule="auto"/>
        <w:ind w:left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Husovo nám. 68, Beroun-Centrum, 266 01 Beroun</w:t>
      </w:r>
    </w:p>
    <w:p w14:paraId="7EED710D" w14:textId="77777777" w:rsidR="00DC6DB9" w:rsidRPr="00E343DE" w:rsidRDefault="00581006" w:rsidP="00DC6DB9">
      <w:pPr>
        <w:spacing w:line="240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E343DE">
        <w:rPr>
          <w:rFonts w:ascii="Arial" w:hAnsi="Arial" w:cs="Arial"/>
          <w:color w:val="auto"/>
          <w:sz w:val="22"/>
          <w:szCs w:val="22"/>
        </w:rPr>
        <w:t>Tel: +420 311 654</w:t>
      </w:r>
      <w:r w:rsidR="000F37AE" w:rsidRPr="00E343DE">
        <w:rPr>
          <w:rFonts w:ascii="Arial" w:hAnsi="Arial" w:cs="Arial"/>
          <w:color w:val="auto"/>
          <w:sz w:val="22"/>
          <w:szCs w:val="22"/>
        </w:rPr>
        <w:t> 132</w:t>
      </w:r>
      <w:r w:rsidR="00DC6DB9" w:rsidRPr="00E343DE">
        <w:rPr>
          <w:rFonts w:ascii="Arial" w:hAnsi="Arial" w:cs="Arial"/>
          <w:color w:val="auto"/>
          <w:sz w:val="22"/>
          <w:szCs w:val="22"/>
        </w:rPr>
        <w:t>, e</w:t>
      </w:r>
      <w:r w:rsidRPr="00E343DE">
        <w:rPr>
          <w:rFonts w:ascii="Arial" w:hAnsi="Arial" w:cs="Arial"/>
          <w:color w:val="auto"/>
          <w:sz w:val="22"/>
          <w:szCs w:val="22"/>
        </w:rPr>
        <w:t xml:space="preserve">-mail: </w:t>
      </w:r>
      <w:r w:rsidR="000F37AE" w:rsidRPr="00E343DE">
        <w:rPr>
          <w:rFonts w:ascii="Arial" w:hAnsi="Arial" w:cs="Arial"/>
          <w:color w:val="auto"/>
          <w:sz w:val="22"/>
          <w:szCs w:val="22"/>
        </w:rPr>
        <w:t>ktpravnik@muberoun.cz</w:t>
      </w:r>
    </w:p>
    <w:p w14:paraId="7616F80E" w14:textId="77777777" w:rsidR="000F37AE" w:rsidRPr="00DC6DB9" w:rsidRDefault="000F37AE" w:rsidP="00DC6DB9">
      <w:pPr>
        <w:spacing w:line="240" w:lineRule="auto"/>
        <w:ind w:left="567"/>
        <w:rPr>
          <w:rFonts w:ascii="Arial" w:hAnsi="Arial" w:cs="Arial"/>
          <w:color w:val="auto"/>
          <w:sz w:val="22"/>
          <w:szCs w:val="22"/>
        </w:rPr>
      </w:pPr>
    </w:p>
    <w:p w14:paraId="6A37267F" w14:textId="77777777" w:rsidR="00581006" w:rsidRDefault="00581006" w:rsidP="00581006">
      <w:pPr>
        <w:tabs>
          <w:tab w:val="left" w:pos="567"/>
        </w:tabs>
        <w:spacing w:line="340" w:lineRule="atLeas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71718">
        <w:rPr>
          <w:rFonts w:ascii="Arial" w:hAnsi="Arial" w:cs="Arial"/>
          <w:b/>
          <w:bCs/>
          <w:color w:val="auto"/>
          <w:sz w:val="22"/>
          <w:szCs w:val="22"/>
        </w:rPr>
        <w:t>1.6</w:t>
      </w:r>
      <w:r w:rsidRPr="00D71718">
        <w:rPr>
          <w:rFonts w:ascii="Arial" w:hAnsi="Arial" w:cs="Arial"/>
          <w:b/>
          <w:bCs/>
          <w:color w:val="auto"/>
          <w:sz w:val="22"/>
          <w:szCs w:val="22"/>
        </w:rPr>
        <w:tab/>
      </w:r>
      <w:proofErr w:type="spellStart"/>
      <w:r w:rsidRPr="00D71718">
        <w:rPr>
          <w:rFonts w:ascii="Arial" w:hAnsi="Arial" w:cs="Arial"/>
          <w:b/>
          <w:bCs/>
          <w:color w:val="auto"/>
          <w:sz w:val="22"/>
          <w:szCs w:val="22"/>
        </w:rPr>
        <w:t>Přezkušovatel</w:t>
      </w:r>
      <w:proofErr w:type="spellEnd"/>
      <w:r w:rsidRPr="00D71718">
        <w:rPr>
          <w:rFonts w:ascii="Arial" w:hAnsi="Arial" w:cs="Arial"/>
          <w:b/>
          <w:bCs/>
          <w:color w:val="auto"/>
          <w:sz w:val="22"/>
          <w:szCs w:val="22"/>
        </w:rPr>
        <w:t xml:space="preserve"> soutěžních návrhů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10885">
        <w:rPr>
          <w:rFonts w:ascii="Arial" w:hAnsi="Arial" w:cs="Arial"/>
          <w:bCs/>
          <w:color w:val="auto"/>
          <w:sz w:val="22"/>
          <w:szCs w:val="22"/>
        </w:rPr>
        <w:t>(dále jen „</w:t>
      </w:r>
      <w:proofErr w:type="spellStart"/>
      <w:r w:rsidRPr="00C10885">
        <w:rPr>
          <w:rFonts w:ascii="Arial" w:hAnsi="Arial" w:cs="Arial"/>
          <w:bCs/>
          <w:color w:val="auto"/>
          <w:sz w:val="22"/>
          <w:szCs w:val="22"/>
        </w:rPr>
        <w:t>přezkušovatel</w:t>
      </w:r>
      <w:proofErr w:type="spellEnd"/>
      <w:r w:rsidRPr="00C10885">
        <w:rPr>
          <w:rFonts w:ascii="Arial" w:hAnsi="Arial" w:cs="Arial"/>
          <w:bCs/>
          <w:color w:val="auto"/>
          <w:sz w:val="22"/>
          <w:szCs w:val="22"/>
        </w:rPr>
        <w:t>“)</w:t>
      </w:r>
    </w:p>
    <w:p w14:paraId="60CCC840" w14:textId="77777777" w:rsidR="00581006" w:rsidRPr="00B95697" w:rsidRDefault="00581006" w:rsidP="00581006">
      <w:pPr>
        <w:tabs>
          <w:tab w:val="left" w:pos="709"/>
        </w:tabs>
        <w:spacing w:line="240" w:lineRule="auto"/>
        <w:jc w:val="both"/>
        <w:rPr>
          <w:rFonts w:ascii="Arial" w:hAnsi="Arial" w:cs="Arial"/>
          <w:bCs/>
          <w:color w:val="auto"/>
          <w:sz w:val="6"/>
          <w:szCs w:val="6"/>
        </w:rPr>
      </w:pPr>
    </w:p>
    <w:p w14:paraId="2B2B3198" w14:textId="77777777" w:rsidR="00581006" w:rsidRPr="00E343DE" w:rsidRDefault="000F37AE" w:rsidP="00581006">
      <w:pPr>
        <w:spacing w:line="24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E343DE">
        <w:rPr>
          <w:rFonts w:ascii="Arial" w:hAnsi="Arial" w:cs="Arial"/>
          <w:color w:val="auto"/>
          <w:sz w:val="22"/>
          <w:szCs w:val="22"/>
        </w:rPr>
        <w:t>Ing. arch. Dana Vilhelmová</w:t>
      </w:r>
    </w:p>
    <w:p w14:paraId="331A4EBD" w14:textId="77777777" w:rsidR="00581006" w:rsidRDefault="00581006" w:rsidP="00581006">
      <w:pPr>
        <w:spacing w:line="24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Městský úřad Beroun, Kancelář tajemníka</w:t>
      </w:r>
      <w:r w:rsidR="000F37AE">
        <w:rPr>
          <w:rFonts w:ascii="Arial" w:hAnsi="Arial" w:cs="Arial"/>
          <w:color w:val="auto"/>
          <w:sz w:val="22"/>
          <w:szCs w:val="22"/>
        </w:rPr>
        <w:t>/odbor ÚPRR</w:t>
      </w:r>
    </w:p>
    <w:p w14:paraId="134B7D2F" w14:textId="77777777" w:rsidR="00581006" w:rsidRPr="002B7297" w:rsidRDefault="00581006" w:rsidP="00581006">
      <w:pPr>
        <w:spacing w:line="240" w:lineRule="auto"/>
        <w:ind w:left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Husovo nám. 68, Beroun-Centrum, 266 01 Beroun</w:t>
      </w:r>
    </w:p>
    <w:p w14:paraId="520E235A" w14:textId="77777777" w:rsidR="00581006" w:rsidRPr="00E343DE" w:rsidRDefault="00581006" w:rsidP="003620A0">
      <w:pPr>
        <w:spacing w:line="24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E343DE">
        <w:rPr>
          <w:rFonts w:ascii="Arial" w:hAnsi="Arial" w:cs="Arial"/>
          <w:color w:val="auto"/>
          <w:sz w:val="22"/>
          <w:szCs w:val="22"/>
        </w:rPr>
        <w:t>Tel: +420 311 654</w:t>
      </w:r>
      <w:r w:rsidR="000F37AE" w:rsidRPr="00E343DE">
        <w:rPr>
          <w:rFonts w:ascii="Arial" w:hAnsi="Arial" w:cs="Arial"/>
          <w:color w:val="auto"/>
          <w:sz w:val="22"/>
          <w:szCs w:val="22"/>
        </w:rPr>
        <w:t> 180</w:t>
      </w:r>
      <w:r w:rsidR="00DC6DB9" w:rsidRPr="00E343DE">
        <w:rPr>
          <w:rFonts w:ascii="Arial" w:hAnsi="Arial" w:cs="Arial"/>
          <w:color w:val="auto"/>
          <w:sz w:val="22"/>
          <w:szCs w:val="22"/>
        </w:rPr>
        <w:t>, e</w:t>
      </w:r>
      <w:r w:rsidRPr="00E343DE">
        <w:rPr>
          <w:rFonts w:ascii="Arial" w:hAnsi="Arial" w:cs="Arial"/>
          <w:color w:val="auto"/>
          <w:sz w:val="22"/>
          <w:szCs w:val="22"/>
        </w:rPr>
        <w:t xml:space="preserve">-mail: </w:t>
      </w:r>
      <w:hyperlink r:id="rId12" w:history="1">
        <w:r w:rsidR="00E343DE" w:rsidRPr="00E343DE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uprr@muberoun.cz</w:t>
        </w:r>
      </w:hyperlink>
      <w:r w:rsidRPr="00E343D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36F2524" w14:textId="77777777" w:rsidR="00581006" w:rsidRDefault="00581006" w:rsidP="00581006">
      <w:pPr>
        <w:spacing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59F089B4" w14:textId="77777777" w:rsidR="00726039" w:rsidRDefault="00726039" w:rsidP="00581006">
      <w:pPr>
        <w:spacing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7BDF9DFF" w14:textId="77777777" w:rsidR="00950408" w:rsidRDefault="00950408" w:rsidP="00581006">
      <w:pPr>
        <w:spacing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4CBD3726" w14:textId="77777777" w:rsidR="00E343DE" w:rsidRDefault="00E343DE" w:rsidP="00581006">
      <w:pPr>
        <w:spacing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1F97BDB" w14:textId="77777777" w:rsidR="00E343DE" w:rsidRDefault="00E343DE" w:rsidP="00581006">
      <w:pPr>
        <w:spacing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2B114C3D" w14:textId="77777777" w:rsidR="00DC6DB9" w:rsidRPr="00C97367" w:rsidRDefault="00DC6DB9" w:rsidP="00581006">
      <w:pPr>
        <w:spacing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51A6852B" w14:textId="77777777" w:rsidR="00581006" w:rsidRPr="00A018CC" w:rsidRDefault="00581006" w:rsidP="00DC6DB9">
      <w:pPr>
        <w:tabs>
          <w:tab w:val="left" w:pos="567"/>
        </w:tabs>
        <w:spacing w:line="240" w:lineRule="auto"/>
        <w:rPr>
          <w:rFonts w:ascii="Arial" w:hAnsi="Arial" w:cs="Arial"/>
          <w:b/>
          <w:caps/>
          <w:color w:val="auto"/>
          <w:kern w:val="22"/>
        </w:rPr>
      </w:pPr>
      <w:r w:rsidRPr="00A018CC">
        <w:rPr>
          <w:rFonts w:ascii="Arial" w:hAnsi="Arial" w:cs="Arial"/>
          <w:b/>
          <w:color w:val="auto"/>
        </w:rPr>
        <w:lastRenderedPageBreak/>
        <w:t xml:space="preserve">2 </w:t>
      </w:r>
      <w:r w:rsidRPr="00A018CC">
        <w:rPr>
          <w:rFonts w:ascii="Arial" w:hAnsi="Arial" w:cs="Arial"/>
          <w:b/>
          <w:color w:val="auto"/>
        </w:rPr>
        <w:tab/>
      </w:r>
      <w:bookmarkStart w:id="0" w:name="_Ref335751711"/>
      <w:r w:rsidRPr="00A018CC">
        <w:rPr>
          <w:rFonts w:ascii="Arial" w:hAnsi="Arial" w:cs="Arial"/>
          <w:b/>
          <w:color w:val="auto"/>
        </w:rPr>
        <w:t xml:space="preserve">PŘEDMĚT SOUTĚŽE </w:t>
      </w:r>
      <w:r w:rsidRPr="00A018CC">
        <w:rPr>
          <w:rFonts w:ascii="Arial" w:hAnsi="Arial" w:cs="Arial"/>
          <w:b/>
          <w:caps/>
          <w:color w:val="auto"/>
          <w:kern w:val="22"/>
        </w:rPr>
        <w:t>a soutěžní zadání</w:t>
      </w:r>
    </w:p>
    <w:p w14:paraId="7C4FA79F" w14:textId="77777777" w:rsidR="00581006" w:rsidRPr="00C97367" w:rsidRDefault="00581006" w:rsidP="00581006">
      <w:pPr>
        <w:tabs>
          <w:tab w:val="left" w:pos="567"/>
        </w:tabs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16DE7946" w14:textId="77777777" w:rsidR="00581006" w:rsidRPr="00EE2273" w:rsidRDefault="00DC6DB9" w:rsidP="00581006">
      <w:pPr>
        <w:numPr>
          <w:ilvl w:val="1"/>
          <w:numId w:val="25"/>
        </w:numPr>
        <w:tabs>
          <w:tab w:val="left" w:pos="-4111"/>
          <w:tab w:val="left" w:pos="567"/>
        </w:tabs>
        <w:spacing w:after="120" w:line="240" w:lineRule="auto"/>
        <w:jc w:val="both"/>
        <w:rPr>
          <w:rFonts w:ascii="Arial" w:hAnsi="Arial" w:cs="Arial"/>
          <w:b/>
          <w:bCs/>
          <w:color w:val="auto"/>
          <w:w w:val="109"/>
          <w:sz w:val="22"/>
          <w:szCs w:val="22"/>
        </w:rPr>
      </w:pPr>
      <w:r>
        <w:rPr>
          <w:rFonts w:ascii="Arial" w:hAnsi="Arial" w:cs="Arial"/>
          <w:b/>
          <w:bCs/>
          <w:color w:val="auto"/>
          <w:w w:val="109"/>
          <w:sz w:val="22"/>
          <w:szCs w:val="22"/>
        </w:rPr>
        <w:tab/>
      </w:r>
      <w:r w:rsidR="00D10583">
        <w:rPr>
          <w:rFonts w:ascii="Arial" w:hAnsi="Arial" w:cs="Arial"/>
          <w:b/>
          <w:bCs/>
          <w:color w:val="auto"/>
          <w:w w:val="109"/>
          <w:sz w:val="22"/>
          <w:szCs w:val="22"/>
        </w:rPr>
        <w:tab/>
      </w:r>
      <w:r w:rsidR="00581006" w:rsidRPr="00EE2273">
        <w:rPr>
          <w:rFonts w:ascii="Arial" w:hAnsi="Arial" w:cs="Arial"/>
          <w:b/>
          <w:bCs/>
          <w:color w:val="auto"/>
          <w:w w:val="109"/>
          <w:sz w:val="22"/>
          <w:szCs w:val="22"/>
        </w:rPr>
        <w:t xml:space="preserve">Předmět </w:t>
      </w:r>
      <w:bookmarkEnd w:id="0"/>
      <w:r w:rsidR="00581006" w:rsidRPr="00EE2273">
        <w:rPr>
          <w:rFonts w:ascii="Arial" w:hAnsi="Arial" w:cs="Arial"/>
          <w:b/>
          <w:bCs/>
          <w:color w:val="auto"/>
          <w:w w:val="109"/>
          <w:sz w:val="22"/>
          <w:szCs w:val="22"/>
        </w:rPr>
        <w:t>soutěže</w:t>
      </w:r>
    </w:p>
    <w:p w14:paraId="6FDF254E" w14:textId="4C662373" w:rsidR="009245E6" w:rsidRPr="00B26977" w:rsidRDefault="00DD2318" w:rsidP="00DD2318">
      <w:pPr>
        <w:spacing w:after="120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w w:val="109"/>
          <w:sz w:val="22"/>
          <w:szCs w:val="22"/>
        </w:rPr>
        <w:t>2.</w:t>
      </w:r>
      <w:r w:rsidR="0029787E">
        <w:rPr>
          <w:rFonts w:ascii="Arial" w:hAnsi="Arial" w:cs="Arial"/>
          <w:color w:val="auto"/>
          <w:w w:val="109"/>
          <w:sz w:val="22"/>
          <w:szCs w:val="22"/>
        </w:rPr>
        <w:t>1</w:t>
      </w:r>
      <w:r>
        <w:rPr>
          <w:rFonts w:ascii="Arial" w:hAnsi="Arial" w:cs="Arial"/>
          <w:color w:val="auto"/>
          <w:w w:val="109"/>
          <w:sz w:val="22"/>
          <w:szCs w:val="22"/>
        </w:rPr>
        <w:t xml:space="preserve">.1 </w:t>
      </w:r>
      <w:r>
        <w:rPr>
          <w:rFonts w:ascii="Arial" w:hAnsi="Arial" w:cs="Arial"/>
          <w:color w:val="auto"/>
          <w:w w:val="109"/>
          <w:sz w:val="22"/>
          <w:szCs w:val="22"/>
        </w:rPr>
        <w:tab/>
      </w:r>
      <w:r w:rsidR="00581006" w:rsidRPr="00227658">
        <w:rPr>
          <w:rFonts w:ascii="Arial" w:hAnsi="Arial" w:cs="Arial"/>
          <w:color w:val="auto"/>
          <w:w w:val="109"/>
          <w:sz w:val="22"/>
          <w:szCs w:val="22"/>
        </w:rPr>
        <w:t xml:space="preserve">Předmětem soutěže je </w:t>
      </w:r>
      <w:r w:rsidR="0002220A">
        <w:rPr>
          <w:rFonts w:ascii="Arial" w:hAnsi="Arial" w:cs="Arial"/>
          <w:color w:val="auto"/>
          <w:w w:val="109"/>
          <w:sz w:val="22"/>
          <w:szCs w:val="22"/>
        </w:rPr>
        <w:t>k</w:t>
      </w:r>
      <w:r w:rsidR="00581006" w:rsidRPr="00227658">
        <w:rPr>
          <w:rFonts w:ascii="Arial" w:hAnsi="Arial" w:cs="Arial"/>
          <w:color w:val="auto"/>
          <w:w w:val="109"/>
          <w:sz w:val="22"/>
          <w:szCs w:val="22"/>
        </w:rPr>
        <w:t>omplexní urbanisticko-architektonické</w:t>
      </w:r>
      <w:r w:rsidR="0002220A">
        <w:rPr>
          <w:rFonts w:ascii="Arial" w:hAnsi="Arial" w:cs="Arial"/>
          <w:color w:val="auto"/>
          <w:w w:val="109"/>
          <w:sz w:val="22"/>
          <w:szCs w:val="22"/>
        </w:rPr>
        <w:t>ho</w:t>
      </w:r>
      <w:r w:rsidR="00600712" w:rsidRPr="00227658">
        <w:rPr>
          <w:rFonts w:ascii="Arial" w:hAnsi="Arial" w:cs="Arial"/>
          <w:color w:val="auto"/>
          <w:w w:val="109"/>
          <w:sz w:val="22"/>
          <w:szCs w:val="22"/>
        </w:rPr>
        <w:t xml:space="preserve"> řešení</w:t>
      </w:r>
      <w:r w:rsidR="0002220A">
        <w:rPr>
          <w:rFonts w:ascii="Arial" w:hAnsi="Arial" w:cs="Arial"/>
          <w:color w:val="auto"/>
          <w:w w:val="109"/>
          <w:sz w:val="22"/>
          <w:szCs w:val="22"/>
        </w:rPr>
        <w:t xml:space="preserve"> </w:t>
      </w:r>
      <w:r w:rsidR="00581006" w:rsidRPr="00227658">
        <w:rPr>
          <w:rFonts w:ascii="Arial" w:hAnsi="Arial" w:cs="Arial"/>
          <w:color w:val="auto"/>
          <w:w w:val="109"/>
          <w:sz w:val="22"/>
          <w:szCs w:val="22"/>
        </w:rPr>
        <w:t>budoucího uspořádání prostoru Wagnero</w:t>
      </w:r>
      <w:r w:rsidR="00D10583" w:rsidRPr="00227658">
        <w:rPr>
          <w:rFonts w:ascii="Arial" w:hAnsi="Arial" w:cs="Arial"/>
          <w:color w:val="auto"/>
          <w:w w:val="109"/>
          <w:sz w:val="22"/>
          <w:szCs w:val="22"/>
        </w:rPr>
        <w:t>va náměstí v</w:t>
      </w:r>
      <w:r w:rsidR="007C4337" w:rsidRPr="00227658">
        <w:rPr>
          <w:rFonts w:ascii="Arial" w:hAnsi="Arial" w:cs="Arial"/>
          <w:color w:val="auto"/>
          <w:w w:val="109"/>
          <w:sz w:val="22"/>
          <w:szCs w:val="22"/>
        </w:rPr>
        <w:t xml:space="preserve">  </w:t>
      </w:r>
      <w:r w:rsidR="00D10583" w:rsidRPr="00227658">
        <w:rPr>
          <w:rFonts w:ascii="Arial" w:hAnsi="Arial" w:cs="Arial"/>
          <w:color w:val="auto"/>
          <w:w w:val="109"/>
          <w:sz w:val="22"/>
          <w:szCs w:val="22"/>
        </w:rPr>
        <w:t>Berouně</w:t>
      </w:r>
      <w:r w:rsidR="007C4337" w:rsidRPr="00227658">
        <w:rPr>
          <w:rFonts w:ascii="Arial" w:hAnsi="Arial" w:cs="Arial"/>
          <w:color w:val="auto"/>
          <w:w w:val="109"/>
          <w:sz w:val="22"/>
          <w:szCs w:val="22"/>
        </w:rPr>
        <w:t xml:space="preserve"> (dále jen „řešené území“) </w:t>
      </w:r>
      <w:r w:rsidR="00581006" w:rsidRPr="00227658">
        <w:rPr>
          <w:rFonts w:ascii="Arial" w:hAnsi="Arial" w:cs="Arial"/>
          <w:color w:val="auto"/>
          <w:w w:val="109"/>
          <w:sz w:val="22"/>
          <w:szCs w:val="22"/>
        </w:rPr>
        <w:t>s </w:t>
      </w:r>
      <w:r w:rsidR="00355FAE" w:rsidRPr="00227658">
        <w:rPr>
          <w:rFonts w:ascii="Arial" w:hAnsi="Arial" w:cs="Arial"/>
          <w:color w:val="auto"/>
          <w:w w:val="109"/>
          <w:sz w:val="22"/>
          <w:szCs w:val="22"/>
        </w:rPr>
        <w:t xml:space="preserve"> </w:t>
      </w:r>
      <w:r w:rsidR="00581006" w:rsidRPr="00227658">
        <w:rPr>
          <w:rFonts w:ascii="Arial" w:hAnsi="Arial" w:cs="Arial"/>
          <w:color w:val="auto"/>
          <w:w w:val="109"/>
          <w:sz w:val="22"/>
          <w:szCs w:val="22"/>
        </w:rPr>
        <w:t>důrazem na řešení urbanistického parteru, zeleně</w:t>
      </w:r>
      <w:r w:rsidR="00355FAE" w:rsidRPr="00227658">
        <w:rPr>
          <w:rFonts w:ascii="Arial" w:hAnsi="Arial" w:cs="Arial"/>
          <w:color w:val="auto"/>
          <w:w w:val="109"/>
          <w:sz w:val="22"/>
          <w:szCs w:val="22"/>
        </w:rPr>
        <w:t xml:space="preserve"> a </w:t>
      </w:r>
      <w:r w:rsidR="00581006" w:rsidRPr="00227658">
        <w:rPr>
          <w:rFonts w:ascii="Arial" w:hAnsi="Arial" w:cs="Arial"/>
          <w:color w:val="auto"/>
          <w:w w:val="109"/>
          <w:sz w:val="22"/>
          <w:szCs w:val="22"/>
        </w:rPr>
        <w:t>mobiliáře</w:t>
      </w:r>
      <w:r w:rsidR="002F378E">
        <w:rPr>
          <w:rFonts w:ascii="Arial" w:hAnsi="Arial" w:cs="Arial"/>
          <w:color w:val="auto"/>
          <w:w w:val="109"/>
          <w:sz w:val="22"/>
          <w:szCs w:val="22"/>
        </w:rPr>
        <w:t xml:space="preserve"> a na řešení dopravy </w:t>
      </w:r>
      <w:r w:rsidR="002F378E" w:rsidRPr="00227658">
        <w:rPr>
          <w:rFonts w:ascii="Arial" w:hAnsi="Arial" w:cs="Arial"/>
          <w:color w:val="auto"/>
          <w:w w:val="109"/>
          <w:sz w:val="22"/>
          <w:szCs w:val="22"/>
        </w:rPr>
        <w:t>(pěší, cyklistické, automobilové –</w:t>
      </w:r>
      <w:r w:rsidR="002F378E" w:rsidRPr="00227658">
        <w:rPr>
          <w:rFonts w:ascii="Arial" w:hAnsi="Arial" w:cs="Arial"/>
          <w:color w:val="33CCCC"/>
          <w:w w:val="109"/>
          <w:sz w:val="22"/>
          <w:szCs w:val="22"/>
        </w:rPr>
        <w:t xml:space="preserve"> </w:t>
      </w:r>
      <w:r w:rsidR="002F378E" w:rsidRPr="00227658">
        <w:rPr>
          <w:rFonts w:ascii="Arial" w:hAnsi="Arial" w:cs="Arial"/>
          <w:color w:val="auto"/>
          <w:w w:val="109"/>
          <w:sz w:val="22"/>
          <w:szCs w:val="22"/>
        </w:rPr>
        <w:t>vč</w:t>
      </w:r>
      <w:r w:rsidR="002F378E">
        <w:rPr>
          <w:rFonts w:ascii="Arial" w:hAnsi="Arial" w:cs="Arial"/>
          <w:color w:val="auto"/>
          <w:w w:val="109"/>
          <w:sz w:val="22"/>
          <w:szCs w:val="22"/>
        </w:rPr>
        <w:t>etně</w:t>
      </w:r>
      <w:r w:rsidR="002F378E" w:rsidRPr="00227658">
        <w:rPr>
          <w:rFonts w:ascii="Arial" w:hAnsi="Arial" w:cs="Arial"/>
          <w:color w:val="auto"/>
          <w:w w:val="109"/>
          <w:sz w:val="22"/>
          <w:szCs w:val="22"/>
        </w:rPr>
        <w:t xml:space="preserve"> </w:t>
      </w:r>
      <w:r w:rsidR="002F378E">
        <w:rPr>
          <w:rFonts w:ascii="Arial" w:hAnsi="Arial" w:cs="Arial"/>
          <w:color w:val="auto"/>
          <w:w w:val="109"/>
          <w:sz w:val="22"/>
          <w:szCs w:val="22"/>
        </w:rPr>
        <w:t xml:space="preserve">redukce </w:t>
      </w:r>
      <w:r w:rsidR="002F378E" w:rsidRPr="00227658">
        <w:rPr>
          <w:rFonts w:ascii="Arial" w:hAnsi="Arial" w:cs="Arial"/>
          <w:color w:val="auto"/>
          <w:w w:val="109"/>
          <w:sz w:val="22"/>
          <w:szCs w:val="22"/>
        </w:rPr>
        <w:t>dopravy v klidu),</w:t>
      </w:r>
      <w:r w:rsidR="00B26977">
        <w:rPr>
          <w:rFonts w:ascii="Arial" w:hAnsi="Arial" w:cs="Arial"/>
          <w:color w:val="auto"/>
          <w:w w:val="109"/>
          <w:sz w:val="22"/>
          <w:szCs w:val="22"/>
        </w:rPr>
        <w:t xml:space="preserve"> pro nalezení </w:t>
      </w:r>
      <w:r w:rsidR="00B26977" w:rsidRPr="00B26977">
        <w:rPr>
          <w:rFonts w:ascii="Arial" w:hAnsi="Arial" w:cs="Arial"/>
          <w:sz w:val="22"/>
          <w:szCs w:val="22"/>
        </w:rPr>
        <w:t>hodnotného, koncepčního návrhu jako podkladu pro rozhodnutí o dalším vývoji</w:t>
      </w:r>
      <w:r w:rsidR="00B26977">
        <w:rPr>
          <w:rFonts w:ascii="Arial" w:hAnsi="Arial" w:cs="Arial"/>
          <w:sz w:val="22"/>
          <w:szCs w:val="22"/>
        </w:rPr>
        <w:t xml:space="preserve"> řešeného území a </w:t>
      </w:r>
      <w:r w:rsidR="00B26977" w:rsidRPr="00B26977">
        <w:rPr>
          <w:rFonts w:ascii="Arial" w:hAnsi="Arial" w:cs="Arial"/>
          <w:sz w:val="22"/>
          <w:szCs w:val="22"/>
        </w:rPr>
        <w:t xml:space="preserve">pro vypracování zadávacích podmínek veřejné zakázky na výběr zhotovitele projektové dokumentace na realizaci budoucího uspořádání řešeného území (dále jen „zadávací podmínky pro výběr zhotovitele projektové dokumentace“) nebo </w:t>
      </w:r>
      <w:r w:rsidR="0002220A">
        <w:rPr>
          <w:rFonts w:ascii="Arial" w:hAnsi="Arial" w:cs="Arial"/>
          <w:sz w:val="22"/>
          <w:szCs w:val="22"/>
        </w:rPr>
        <w:br/>
      </w:r>
      <w:r w:rsidR="00B26977" w:rsidRPr="00B26977">
        <w:rPr>
          <w:rFonts w:ascii="Arial" w:hAnsi="Arial" w:cs="Arial"/>
          <w:sz w:val="22"/>
          <w:szCs w:val="22"/>
        </w:rPr>
        <w:t>pro následnou projektovou soutěž, pokud se pro ni zadavatel rozhodne (dále jen „projektová soutěž“).</w:t>
      </w:r>
    </w:p>
    <w:p w14:paraId="5EA707FC" w14:textId="7E7C733E" w:rsidR="00DD2318" w:rsidRPr="007709B1" w:rsidRDefault="0029787E" w:rsidP="007709B1">
      <w:pPr>
        <w:pStyle w:val="Odstavecseseznamem"/>
        <w:spacing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w w:val="109"/>
          <w:sz w:val="22"/>
          <w:szCs w:val="22"/>
        </w:rPr>
        <w:t>2.1</w:t>
      </w:r>
      <w:r w:rsidR="00DD2318" w:rsidRPr="007709B1">
        <w:rPr>
          <w:rFonts w:ascii="Arial" w:hAnsi="Arial" w:cs="Arial"/>
          <w:color w:val="auto"/>
          <w:w w:val="109"/>
          <w:sz w:val="22"/>
          <w:szCs w:val="22"/>
        </w:rPr>
        <w:t xml:space="preserve">.2 </w:t>
      </w:r>
      <w:r w:rsidR="00DD2318" w:rsidRPr="007709B1">
        <w:rPr>
          <w:rFonts w:ascii="Arial" w:hAnsi="Arial" w:cs="Arial"/>
          <w:color w:val="auto"/>
          <w:w w:val="109"/>
          <w:sz w:val="22"/>
          <w:szCs w:val="22"/>
        </w:rPr>
        <w:tab/>
      </w:r>
      <w:r w:rsidR="007709B1" w:rsidRPr="007709B1">
        <w:rPr>
          <w:rFonts w:ascii="Arial" w:hAnsi="Arial" w:cs="Arial"/>
          <w:color w:val="auto"/>
          <w:w w:val="109"/>
          <w:sz w:val="22"/>
          <w:szCs w:val="22"/>
        </w:rPr>
        <w:t>Zadavatelem p</w:t>
      </w:r>
      <w:r w:rsidR="00DD2318" w:rsidRPr="007709B1">
        <w:rPr>
          <w:rFonts w:ascii="Arial" w:hAnsi="Arial" w:cs="Arial"/>
          <w:color w:val="auto"/>
          <w:sz w:val="22"/>
          <w:szCs w:val="22"/>
        </w:rPr>
        <w:t>ře</w:t>
      </w:r>
      <w:r w:rsidR="007709B1" w:rsidRPr="007709B1">
        <w:rPr>
          <w:rFonts w:ascii="Arial" w:hAnsi="Arial" w:cs="Arial"/>
          <w:color w:val="auto"/>
          <w:sz w:val="22"/>
          <w:szCs w:val="22"/>
        </w:rPr>
        <w:t>dběžně pře</w:t>
      </w:r>
      <w:r w:rsidR="00DD2318" w:rsidRPr="007709B1">
        <w:rPr>
          <w:rFonts w:ascii="Arial" w:hAnsi="Arial" w:cs="Arial"/>
          <w:color w:val="auto"/>
          <w:sz w:val="22"/>
          <w:szCs w:val="22"/>
        </w:rPr>
        <w:t xml:space="preserve">dpokládané celkové náklady na realizaci budoucího uspořádání řešeného území jsou </w:t>
      </w:r>
      <w:r w:rsidR="004122C3" w:rsidRPr="00EB4568">
        <w:rPr>
          <w:rFonts w:ascii="Arial" w:hAnsi="Arial" w:cs="Arial"/>
          <w:color w:val="auto"/>
          <w:sz w:val="22"/>
          <w:szCs w:val="22"/>
        </w:rPr>
        <w:t>20</w:t>
      </w:r>
      <w:r w:rsidR="00DD2318" w:rsidRPr="00EB4568">
        <w:rPr>
          <w:rFonts w:ascii="Arial" w:hAnsi="Arial" w:cs="Arial"/>
          <w:color w:val="auto"/>
          <w:sz w:val="22"/>
          <w:szCs w:val="22"/>
        </w:rPr>
        <w:t>.</w:t>
      </w:r>
      <w:r w:rsidR="00DD2318" w:rsidRPr="002B1FAB">
        <w:rPr>
          <w:rFonts w:ascii="Arial" w:hAnsi="Arial" w:cs="Arial"/>
          <w:color w:val="auto"/>
          <w:sz w:val="22"/>
          <w:szCs w:val="22"/>
        </w:rPr>
        <w:t>000.000,</w:t>
      </w:r>
      <w:r w:rsidR="00DD2318" w:rsidRPr="007709B1">
        <w:rPr>
          <w:rFonts w:ascii="Arial" w:hAnsi="Arial" w:cs="Arial"/>
          <w:color w:val="auto"/>
          <w:sz w:val="22"/>
          <w:szCs w:val="22"/>
        </w:rPr>
        <w:t>- Kč bez DPH.</w:t>
      </w:r>
      <w:r w:rsidR="00DD2318" w:rsidRPr="007709B1">
        <w:rPr>
          <w:rFonts w:ascii="Arial" w:hAnsi="Arial" w:cs="Arial"/>
          <w:color w:val="auto"/>
          <w:w w:val="109"/>
          <w:sz w:val="22"/>
          <w:szCs w:val="22"/>
        </w:rPr>
        <w:t xml:space="preserve"> </w:t>
      </w:r>
      <w:r w:rsidR="00DD2318" w:rsidRPr="007709B1">
        <w:rPr>
          <w:rFonts w:ascii="Arial" w:hAnsi="Arial" w:cs="Arial"/>
          <w:color w:val="auto"/>
          <w:sz w:val="22"/>
          <w:szCs w:val="22"/>
        </w:rPr>
        <w:t>Tento finanční limit není závazný, ale doporučující. Zadavatel požaduje kvalitně zpracovaný návrh a je si vědom úskalí, která mohou nastat přesným stanovením limitu, ovšem finanční hledisko zůstává důležitým hlediskem při posuzování návrh</w:t>
      </w:r>
      <w:r w:rsidR="00A1066F">
        <w:rPr>
          <w:rFonts w:ascii="Arial" w:hAnsi="Arial" w:cs="Arial"/>
          <w:color w:val="auto"/>
          <w:sz w:val="22"/>
          <w:szCs w:val="22"/>
        </w:rPr>
        <w:t>ů</w:t>
      </w:r>
      <w:r w:rsidR="00DD2318" w:rsidRPr="007709B1">
        <w:rPr>
          <w:rFonts w:ascii="Arial" w:hAnsi="Arial" w:cs="Arial"/>
          <w:color w:val="auto"/>
          <w:sz w:val="22"/>
          <w:szCs w:val="22"/>
        </w:rPr>
        <w:t xml:space="preserve"> </w:t>
      </w:r>
      <w:r w:rsidR="007709B1" w:rsidRPr="007709B1">
        <w:rPr>
          <w:rFonts w:ascii="Arial" w:hAnsi="Arial" w:cs="Arial"/>
          <w:color w:val="auto"/>
          <w:sz w:val="22"/>
          <w:szCs w:val="22"/>
        </w:rPr>
        <w:t>(</w:t>
      </w:r>
      <w:r w:rsidR="007709B1" w:rsidRPr="007709B1">
        <w:rPr>
          <w:rFonts w:ascii="Arial" w:hAnsi="Arial" w:cs="Arial"/>
          <w:color w:val="auto"/>
          <w:sz w:val="22"/>
          <w:shd w:val="clear" w:color="auto" w:fill="FFFFFF"/>
        </w:rPr>
        <w:t>e</w:t>
      </w:r>
      <w:r w:rsidR="007709B1" w:rsidRPr="007709B1">
        <w:rPr>
          <w:rFonts w:ascii="Arial" w:hAnsi="Arial" w:cs="Arial"/>
          <w:color w:val="auto"/>
          <w:sz w:val="22"/>
          <w:szCs w:val="22"/>
        </w:rPr>
        <w:t>konomická přiměřenost návrhu z pohledu investičních náklad</w:t>
      </w:r>
      <w:r>
        <w:rPr>
          <w:rFonts w:ascii="Arial" w:hAnsi="Arial" w:cs="Arial"/>
          <w:color w:val="auto"/>
          <w:sz w:val="22"/>
          <w:szCs w:val="22"/>
        </w:rPr>
        <w:t>ů</w:t>
      </w:r>
      <w:r w:rsidR="00DD2318" w:rsidRPr="007709B1">
        <w:rPr>
          <w:rFonts w:ascii="Arial" w:hAnsi="Arial" w:cs="Arial"/>
          <w:color w:val="auto"/>
          <w:sz w:val="22"/>
          <w:szCs w:val="22"/>
        </w:rPr>
        <w:t xml:space="preserve"> </w:t>
      </w:r>
      <w:r w:rsidR="00DD2318" w:rsidRPr="007709B1">
        <w:rPr>
          <w:rFonts w:ascii="Arial" w:hAnsi="Arial" w:cs="Arial"/>
          <w:color w:val="auto"/>
          <w:sz w:val="22"/>
          <w:shd w:val="clear" w:color="auto" w:fill="FFFFFF"/>
        </w:rPr>
        <w:t xml:space="preserve">je </w:t>
      </w:r>
      <w:r w:rsidR="007709B1" w:rsidRPr="007709B1">
        <w:rPr>
          <w:rFonts w:ascii="Arial" w:hAnsi="Arial" w:cs="Arial"/>
          <w:color w:val="auto"/>
          <w:sz w:val="22"/>
          <w:shd w:val="clear" w:color="auto" w:fill="FFFFFF"/>
        </w:rPr>
        <w:t>jedním z hodnotících kritérií dle odst. 7.1 těchto soutěžních podmínek)</w:t>
      </w:r>
      <w:r w:rsidR="00DD2318" w:rsidRPr="007709B1">
        <w:rPr>
          <w:rFonts w:ascii="Arial" w:hAnsi="Arial" w:cs="Arial"/>
          <w:color w:val="auto"/>
          <w:sz w:val="22"/>
          <w:szCs w:val="22"/>
        </w:rPr>
        <w:t>.</w:t>
      </w:r>
      <w:r w:rsidR="00DD2318" w:rsidRPr="007709B1">
        <w:rPr>
          <w:rFonts w:ascii="Arial" w:hAnsi="Arial" w:cs="Arial"/>
          <w:color w:val="auto"/>
          <w:kern w:val="0"/>
          <w:sz w:val="22"/>
          <w:szCs w:val="22"/>
          <w:lang w:eastAsia="cs-CZ" w:bidi="ar-SA"/>
        </w:rPr>
        <w:t xml:space="preserve"> </w:t>
      </w:r>
    </w:p>
    <w:p w14:paraId="48EA490E" w14:textId="77777777" w:rsidR="00B26977" w:rsidRPr="00B26977" w:rsidRDefault="00B26977" w:rsidP="009245E6">
      <w:pPr>
        <w:spacing w:after="120"/>
        <w:ind w:left="851"/>
        <w:jc w:val="both"/>
        <w:rPr>
          <w:rFonts w:ascii="Arial" w:hAnsi="Arial" w:cs="Arial"/>
          <w:sz w:val="12"/>
          <w:szCs w:val="12"/>
        </w:rPr>
      </w:pPr>
    </w:p>
    <w:p w14:paraId="5F017740" w14:textId="77777777" w:rsidR="00581006" w:rsidRDefault="00D10583" w:rsidP="00581006">
      <w:pPr>
        <w:numPr>
          <w:ilvl w:val="1"/>
          <w:numId w:val="25"/>
        </w:numPr>
        <w:tabs>
          <w:tab w:val="left" w:pos="-4111"/>
          <w:tab w:val="left" w:pos="709"/>
        </w:tabs>
        <w:spacing w:after="120" w:line="240" w:lineRule="auto"/>
        <w:jc w:val="both"/>
        <w:rPr>
          <w:rFonts w:ascii="Arial" w:hAnsi="Arial" w:cs="Arial"/>
          <w:bCs/>
          <w:color w:val="FF0000"/>
          <w:w w:val="109"/>
          <w:sz w:val="22"/>
          <w:szCs w:val="22"/>
        </w:rPr>
      </w:pPr>
      <w:r>
        <w:rPr>
          <w:rFonts w:ascii="Arial" w:hAnsi="Arial" w:cs="Arial"/>
          <w:b/>
          <w:bCs/>
          <w:color w:val="auto"/>
          <w:w w:val="109"/>
          <w:sz w:val="22"/>
          <w:szCs w:val="22"/>
        </w:rPr>
        <w:tab/>
      </w:r>
      <w:r w:rsidR="00581006" w:rsidRPr="007A24FB">
        <w:rPr>
          <w:rFonts w:ascii="Arial" w:hAnsi="Arial" w:cs="Arial"/>
          <w:b/>
          <w:bCs/>
          <w:color w:val="auto"/>
          <w:w w:val="109"/>
          <w:sz w:val="22"/>
          <w:szCs w:val="22"/>
        </w:rPr>
        <w:t>Soutěžní zadání</w:t>
      </w:r>
      <w:r w:rsidR="00581006">
        <w:rPr>
          <w:rFonts w:ascii="Arial" w:hAnsi="Arial" w:cs="Arial"/>
          <w:b/>
          <w:bCs/>
          <w:color w:val="auto"/>
          <w:w w:val="109"/>
          <w:sz w:val="22"/>
          <w:szCs w:val="22"/>
        </w:rPr>
        <w:t xml:space="preserve"> </w:t>
      </w:r>
    </w:p>
    <w:p w14:paraId="5648B1EF" w14:textId="77777777" w:rsidR="00F81B3D" w:rsidRPr="00EA6EE7" w:rsidRDefault="00F81B3D" w:rsidP="00F81B3D">
      <w:pPr>
        <w:suppressAutoHyphens w:val="0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kern w:val="0"/>
          <w:sz w:val="12"/>
          <w:szCs w:val="12"/>
          <w:lang w:eastAsia="en-US" w:bidi="ar-SA"/>
        </w:rPr>
      </w:pPr>
    </w:p>
    <w:p w14:paraId="3DDEF5F1" w14:textId="77777777" w:rsidR="00EA6EE7" w:rsidRDefault="007F00EF" w:rsidP="00EA6EE7">
      <w:pPr>
        <w:numPr>
          <w:ilvl w:val="2"/>
          <w:numId w:val="25"/>
        </w:numPr>
        <w:spacing w:after="120" w:line="240" w:lineRule="auto"/>
        <w:ind w:left="851" w:hanging="851"/>
        <w:jc w:val="both"/>
        <w:rPr>
          <w:rFonts w:ascii="Arial" w:hAnsi="Arial" w:cs="Arial"/>
          <w:bCs/>
          <w:color w:val="auto"/>
          <w:w w:val="109"/>
          <w:sz w:val="22"/>
          <w:szCs w:val="22"/>
        </w:rPr>
      </w:pPr>
      <w:r w:rsidRPr="00EA6EE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Zadavatel</w:t>
      </w:r>
      <w:r w:rsidR="00F81B3D" w:rsidRPr="00EA6EE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požaduje v soutěžních návrzích zohlednit</w:t>
      </w:r>
      <w:r w:rsidR="00BD0A33" w:rsidRPr="00EA6EE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="00F81B3D" w:rsidRPr="00EA6EE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požadavky na řešení</w:t>
      </w:r>
      <w:r w:rsidR="00BD0A33" w:rsidRPr="00EA6EE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="00EA6EE7" w:rsidRPr="00EA6EE7">
        <w:rPr>
          <w:rFonts w:ascii="Arial" w:hAnsi="Arial" w:cs="Arial"/>
          <w:bCs/>
          <w:color w:val="auto"/>
          <w:w w:val="109"/>
          <w:sz w:val="22"/>
          <w:szCs w:val="22"/>
        </w:rPr>
        <w:t>předmětu soutěže (soutěžní zadání), které jsou podrobněji uvedeny v</w:t>
      </w:r>
      <w:r w:rsidR="00DC5840">
        <w:rPr>
          <w:rFonts w:ascii="Arial" w:hAnsi="Arial" w:cs="Arial"/>
          <w:bCs/>
          <w:color w:val="auto"/>
          <w:w w:val="109"/>
          <w:sz w:val="22"/>
          <w:szCs w:val="22"/>
        </w:rPr>
        <w:t xml:space="preserve">  podkladu P01 </w:t>
      </w:r>
      <w:r w:rsidR="00EA6EE7" w:rsidRPr="00EA6EE7">
        <w:rPr>
          <w:rFonts w:ascii="Arial" w:hAnsi="Arial" w:cs="Arial"/>
          <w:bCs/>
          <w:color w:val="auto"/>
          <w:w w:val="109"/>
          <w:sz w:val="22"/>
          <w:szCs w:val="22"/>
        </w:rPr>
        <w:t>– Soutěžní zadání (stavební program)</w:t>
      </w:r>
      <w:r w:rsidR="00EA6EE7">
        <w:rPr>
          <w:rFonts w:ascii="Arial" w:hAnsi="Arial" w:cs="Arial"/>
          <w:bCs/>
          <w:color w:val="auto"/>
          <w:w w:val="109"/>
          <w:sz w:val="22"/>
          <w:szCs w:val="22"/>
        </w:rPr>
        <w:t xml:space="preserve"> </w:t>
      </w:r>
      <w:r w:rsidR="00EA6EE7" w:rsidRPr="00EA6EE7">
        <w:rPr>
          <w:rFonts w:ascii="Arial" w:hAnsi="Arial" w:cs="Arial"/>
          <w:bCs/>
          <w:color w:val="auto"/>
          <w:w w:val="109"/>
          <w:sz w:val="22"/>
          <w:szCs w:val="22"/>
        </w:rPr>
        <w:t>těchto soutěžních podmínek.</w:t>
      </w:r>
    </w:p>
    <w:p w14:paraId="2D8DE968" w14:textId="77777777" w:rsidR="00F81B3D" w:rsidRPr="00EA6EE7" w:rsidRDefault="00F81B3D" w:rsidP="007F00EF">
      <w:pPr>
        <w:numPr>
          <w:ilvl w:val="2"/>
          <w:numId w:val="25"/>
        </w:numPr>
        <w:spacing w:after="120" w:line="240" w:lineRule="auto"/>
        <w:ind w:left="851" w:hanging="851"/>
        <w:jc w:val="both"/>
        <w:rPr>
          <w:rFonts w:ascii="Arial" w:hAnsi="Arial" w:cs="Arial"/>
          <w:bCs/>
          <w:color w:val="auto"/>
          <w:w w:val="109"/>
          <w:sz w:val="22"/>
          <w:szCs w:val="22"/>
        </w:rPr>
      </w:pPr>
      <w:r w:rsidRPr="00EA6EE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Řešení výše neuvedených aspektů předmětu soutěže je ponecháno na invenci účastníků. </w:t>
      </w:r>
    </w:p>
    <w:p w14:paraId="383FFFDE" w14:textId="77777777" w:rsidR="00581006" w:rsidRDefault="00581006" w:rsidP="00E335FA">
      <w:pPr>
        <w:numPr>
          <w:ilvl w:val="2"/>
          <w:numId w:val="25"/>
        </w:numPr>
        <w:spacing w:line="24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4460BC">
        <w:rPr>
          <w:rFonts w:ascii="Arial" w:hAnsi="Arial" w:cs="Arial"/>
          <w:color w:val="auto"/>
          <w:sz w:val="22"/>
          <w:szCs w:val="22"/>
        </w:rPr>
        <w:t>Soutěžní zadání (stavební program) a veškeré další soutěžní podklady mají doporučující nebo</w:t>
      </w:r>
      <w:r w:rsidRPr="004460BC">
        <w:rPr>
          <w:rFonts w:ascii="Arial" w:hAnsi="Arial" w:cs="Arial"/>
          <w:sz w:val="22"/>
          <w:szCs w:val="22"/>
        </w:rPr>
        <w:t xml:space="preserve"> informativní charakter a pro účastníky soutěže nejsou závazné. Nedodržení požadavků </w:t>
      </w:r>
      <w:r w:rsidR="009245E6">
        <w:rPr>
          <w:rFonts w:ascii="Arial" w:hAnsi="Arial" w:cs="Arial"/>
          <w:sz w:val="22"/>
          <w:szCs w:val="22"/>
        </w:rPr>
        <w:t>zada</w:t>
      </w:r>
      <w:r w:rsidRPr="004460BC">
        <w:rPr>
          <w:rFonts w:ascii="Arial" w:hAnsi="Arial" w:cs="Arial"/>
          <w:sz w:val="22"/>
          <w:szCs w:val="22"/>
        </w:rPr>
        <w:t>vatele není důvodem k  vyloučení návrhu z posuzování a k vyloučení účastníka ze soutěže</w:t>
      </w:r>
      <w:r w:rsidRPr="007F00EF">
        <w:rPr>
          <w:rFonts w:ascii="Arial" w:hAnsi="Arial" w:cs="Arial"/>
          <w:sz w:val="22"/>
          <w:szCs w:val="22"/>
        </w:rPr>
        <w:t xml:space="preserve">. </w:t>
      </w:r>
      <w:r w:rsidR="00600025" w:rsidRPr="00600025">
        <w:rPr>
          <w:rFonts w:ascii="Arial" w:hAnsi="Arial" w:cs="Arial"/>
          <w:sz w:val="22"/>
          <w:szCs w:val="22"/>
        </w:rPr>
        <w:t>Podobně je třeba chápat limity obsažené v soutěžním zadání. Účastníci soutěže by ve svých návrzích měly tyto limity přiměřeně respektovat, nebo přesvědčivě odůvodnit jej</w:t>
      </w:r>
      <w:r w:rsidR="00600025">
        <w:rPr>
          <w:rFonts w:ascii="Arial" w:hAnsi="Arial" w:cs="Arial"/>
          <w:sz w:val="22"/>
          <w:szCs w:val="22"/>
        </w:rPr>
        <w:t>ich nedodržení.</w:t>
      </w:r>
      <w:r w:rsidR="00E343DE">
        <w:rPr>
          <w:rFonts w:ascii="Arial" w:hAnsi="Arial" w:cs="Arial"/>
          <w:sz w:val="22"/>
          <w:szCs w:val="22"/>
        </w:rPr>
        <w:t xml:space="preserve"> </w:t>
      </w:r>
      <w:r w:rsidR="00600025" w:rsidRPr="00600025">
        <w:rPr>
          <w:rFonts w:ascii="Arial" w:hAnsi="Arial" w:cs="Arial"/>
          <w:sz w:val="22"/>
          <w:szCs w:val="22"/>
        </w:rPr>
        <w:t xml:space="preserve">Taková reakce na limity není důvodem </w:t>
      </w:r>
      <w:r w:rsidR="00600025">
        <w:rPr>
          <w:rFonts w:ascii="Arial" w:hAnsi="Arial" w:cs="Arial"/>
          <w:sz w:val="22"/>
          <w:szCs w:val="22"/>
        </w:rPr>
        <w:br/>
      </w:r>
      <w:r w:rsidR="00600025" w:rsidRPr="00600025">
        <w:rPr>
          <w:rFonts w:ascii="Arial" w:hAnsi="Arial" w:cs="Arial"/>
          <w:sz w:val="22"/>
          <w:szCs w:val="22"/>
        </w:rPr>
        <w:t xml:space="preserve">k vyloučení návrhu z  posuzování. Posouzení celkového přínosu soutěžního návrhu je plně v kompetenci poroty. Kvalita a komplexnost zpracování  požadavků zadavatele </w:t>
      </w:r>
      <w:r w:rsidR="00600025">
        <w:rPr>
          <w:rFonts w:ascii="Arial" w:hAnsi="Arial" w:cs="Arial"/>
          <w:sz w:val="22"/>
          <w:szCs w:val="22"/>
        </w:rPr>
        <w:br/>
      </w:r>
      <w:r w:rsidR="00600025" w:rsidRPr="00600025">
        <w:rPr>
          <w:rFonts w:ascii="Arial" w:hAnsi="Arial" w:cs="Arial"/>
          <w:sz w:val="22"/>
          <w:szCs w:val="22"/>
        </w:rPr>
        <w:t xml:space="preserve">do soutěžního </w:t>
      </w:r>
      <w:r w:rsidR="00E335FA">
        <w:rPr>
          <w:rFonts w:ascii="Arial" w:hAnsi="Arial" w:cs="Arial"/>
          <w:sz w:val="22"/>
          <w:szCs w:val="22"/>
        </w:rPr>
        <w:t xml:space="preserve">návrhu </w:t>
      </w:r>
      <w:r w:rsidR="00F81B3D" w:rsidRPr="00E335FA">
        <w:rPr>
          <w:rFonts w:ascii="Arial" w:hAnsi="Arial" w:cs="Arial"/>
          <w:sz w:val="22"/>
          <w:szCs w:val="22"/>
        </w:rPr>
        <w:t xml:space="preserve">je jedním z hodnotících kritérií soutěže a </w:t>
      </w:r>
      <w:r w:rsidRPr="00E335FA">
        <w:rPr>
          <w:rFonts w:ascii="Arial" w:hAnsi="Arial" w:cs="Arial"/>
          <w:sz w:val="22"/>
          <w:szCs w:val="22"/>
        </w:rPr>
        <w:t>bude předměte</w:t>
      </w:r>
      <w:r w:rsidR="00F81B3D" w:rsidRPr="00E335FA">
        <w:rPr>
          <w:rFonts w:ascii="Arial" w:hAnsi="Arial" w:cs="Arial"/>
          <w:sz w:val="22"/>
          <w:szCs w:val="22"/>
        </w:rPr>
        <w:t>m hodnocení porotou.</w:t>
      </w:r>
    </w:p>
    <w:p w14:paraId="0A47AD43" w14:textId="77777777" w:rsidR="00EA6EE7" w:rsidRPr="00E335FA" w:rsidRDefault="00EA6EE7" w:rsidP="00EA6EE7">
      <w:pPr>
        <w:spacing w:line="24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7ACE8CFF" w14:textId="77777777" w:rsidR="00581006" w:rsidRPr="00361746" w:rsidRDefault="00581006" w:rsidP="00581006">
      <w:pPr>
        <w:spacing w:line="240" w:lineRule="auto"/>
        <w:ind w:left="567" w:hanging="567"/>
        <w:rPr>
          <w:rFonts w:ascii="Arial" w:hAnsi="Arial" w:cs="Arial"/>
          <w:b/>
          <w:color w:val="auto"/>
          <w:sz w:val="12"/>
          <w:szCs w:val="12"/>
        </w:rPr>
      </w:pPr>
    </w:p>
    <w:p w14:paraId="6104128A" w14:textId="77777777" w:rsidR="00581006" w:rsidRPr="00A018CC" w:rsidRDefault="00581006" w:rsidP="00D10583">
      <w:pPr>
        <w:spacing w:line="240" w:lineRule="auto"/>
        <w:ind w:left="567" w:hanging="567"/>
        <w:rPr>
          <w:rFonts w:ascii="Arial" w:hAnsi="Arial" w:cs="Arial"/>
          <w:b/>
          <w:caps/>
          <w:color w:val="auto"/>
        </w:rPr>
      </w:pPr>
      <w:r w:rsidRPr="00A018CC">
        <w:rPr>
          <w:rFonts w:ascii="Arial" w:hAnsi="Arial" w:cs="Arial"/>
          <w:b/>
          <w:color w:val="auto"/>
        </w:rPr>
        <w:t>3</w:t>
      </w:r>
      <w:r w:rsidRPr="00A018CC">
        <w:rPr>
          <w:rFonts w:ascii="Arial" w:hAnsi="Arial" w:cs="Arial"/>
          <w:b/>
          <w:color w:val="auto"/>
        </w:rPr>
        <w:tab/>
      </w:r>
      <w:r w:rsidR="00D10583" w:rsidRPr="00A018CC">
        <w:rPr>
          <w:rFonts w:ascii="Arial" w:hAnsi="Arial" w:cs="Arial"/>
          <w:b/>
          <w:caps/>
          <w:color w:val="auto"/>
        </w:rPr>
        <w:t>druh a účel soutěže</w:t>
      </w:r>
    </w:p>
    <w:p w14:paraId="7448145E" w14:textId="77777777" w:rsidR="00581006" w:rsidRPr="00B95697" w:rsidRDefault="00581006" w:rsidP="00581006">
      <w:pPr>
        <w:ind w:left="567" w:hanging="567"/>
        <w:rPr>
          <w:rFonts w:ascii="Arial" w:hAnsi="Arial" w:cs="Arial"/>
          <w:b/>
          <w:caps/>
          <w:color w:val="auto"/>
        </w:rPr>
      </w:pPr>
    </w:p>
    <w:p w14:paraId="0C424AFE" w14:textId="77777777" w:rsidR="00581006" w:rsidRPr="00BA51EE" w:rsidRDefault="00581006" w:rsidP="00581006">
      <w:pPr>
        <w:numPr>
          <w:ilvl w:val="1"/>
          <w:numId w:val="26"/>
        </w:numPr>
        <w:spacing w:after="120" w:line="240" w:lineRule="auto"/>
        <w:ind w:left="709" w:hanging="709"/>
        <w:rPr>
          <w:rFonts w:ascii="Arial" w:hAnsi="Arial" w:cs="Arial"/>
          <w:b/>
          <w:color w:val="auto"/>
          <w:sz w:val="22"/>
          <w:szCs w:val="22"/>
        </w:rPr>
      </w:pPr>
      <w:r w:rsidRPr="00BA51EE">
        <w:rPr>
          <w:rFonts w:ascii="Arial" w:hAnsi="Arial" w:cs="Arial"/>
          <w:b/>
          <w:color w:val="auto"/>
          <w:sz w:val="22"/>
          <w:szCs w:val="22"/>
        </w:rPr>
        <w:t>Druh soutěže</w:t>
      </w:r>
    </w:p>
    <w:p w14:paraId="6643BB07" w14:textId="77777777" w:rsidR="00581006" w:rsidRPr="00227658" w:rsidRDefault="00581006" w:rsidP="00581006">
      <w:pPr>
        <w:numPr>
          <w:ilvl w:val="2"/>
          <w:numId w:val="26"/>
        </w:numPr>
        <w:spacing w:after="120"/>
        <w:ind w:left="851" w:hanging="851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A51EE">
        <w:rPr>
          <w:rFonts w:ascii="Arial" w:hAnsi="Arial" w:cs="Arial"/>
          <w:color w:val="auto"/>
          <w:sz w:val="22"/>
          <w:szCs w:val="22"/>
        </w:rPr>
        <w:t xml:space="preserve">Podle předmětu řešení se soutěž vyhlašuje jako kombinovaná </w:t>
      </w:r>
      <w:r w:rsidRPr="00227658">
        <w:rPr>
          <w:rFonts w:ascii="Arial" w:hAnsi="Arial" w:cs="Arial"/>
          <w:iCs/>
          <w:color w:val="auto"/>
          <w:sz w:val="22"/>
          <w:szCs w:val="22"/>
        </w:rPr>
        <w:t>urbanisticko-architektonická.</w:t>
      </w:r>
    </w:p>
    <w:p w14:paraId="4F6AE3B1" w14:textId="77777777" w:rsidR="00581006" w:rsidRPr="00227658" w:rsidRDefault="00581006" w:rsidP="00581006">
      <w:pPr>
        <w:numPr>
          <w:ilvl w:val="2"/>
          <w:numId w:val="26"/>
        </w:numPr>
        <w:spacing w:after="120"/>
        <w:ind w:left="851" w:hanging="851"/>
        <w:rPr>
          <w:rFonts w:ascii="Arial" w:hAnsi="Arial" w:cs="Arial"/>
          <w:iCs/>
          <w:color w:val="auto"/>
          <w:sz w:val="22"/>
          <w:szCs w:val="22"/>
        </w:rPr>
      </w:pPr>
      <w:r w:rsidRPr="00227658">
        <w:rPr>
          <w:rFonts w:ascii="Arial" w:hAnsi="Arial" w:cs="Arial"/>
          <w:color w:val="auto"/>
          <w:sz w:val="22"/>
          <w:szCs w:val="22"/>
        </w:rPr>
        <w:t>Podle okruhu účastníků se soutěž vyhlašuje</w:t>
      </w:r>
      <w:r w:rsidRPr="0022765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227658">
        <w:rPr>
          <w:rFonts w:ascii="Arial" w:hAnsi="Arial" w:cs="Arial"/>
          <w:iCs/>
          <w:color w:val="auto"/>
          <w:sz w:val="22"/>
          <w:szCs w:val="22"/>
        </w:rPr>
        <w:t>jako otevřená.</w:t>
      </w:r>
    </w:p>
    <w:p w14:paraId="52ADE992" w14:textId="77777777" w:rsidR="00581006" w:rsidRPr="00227658" w:rsidRDefault="00581006" w:rsidP="00581006">
      <w:pPr>
        <w:numPr>
          <w:ilvl w:val="2"/>
          <w:numId w:val="26"/>
        </w:numPr>
        <w:spacing w:after="120"/>
        <w:ind w:left="851" w:hanging="851"/>
        <w:rPr>
          <w:rFonts w:ascii="Arial" w:hAnsi="Arial" w:cs="Arial"/>
          <w:iCs/>
          <w:color w:val="auto"/>
          <w:sz w:val="22"/>
          <w:szCs w:val="22"/>
        </w:rPr>
      </w:pPr>
      <w:r w:rsidRPr="00227658">
        <w:rPr>
          <w:rFonts w:ascii="Arial" w:hAnsi="Arial" w:cs="Arial"/>
          <w:color w:val="auto"/>
          <w:sz w:val="22"/>
          <w:szCs w:val="22"/>
        </w:rPr>
        <w:t xml:space="preserve">Podle počtu vyhlášených fází se soutěž vyhlašuje jako </w:t>
      </w:r>
      <w:r w:rsidRPr="00227658">
        <w:rPr>
          <w:rFonts w:ascii="Arial" w:hAnsi="Arial" w:cs="Arial"/>
          <w:iCs/>
          <w:color w:val="auto"/>
          <w:sz w:val="22"/>
          <w:szCs w:val="22"/>
        </w:rPr>
        <w:t>jednofázová.</w:t>
      </w:r>
    </w:p>
    <w:p w14:paraId="71A7A142" w14:textId="06DF6E5C" w:rsidR="00581006" w:rsidRDefault="00581006" w:rsidP="00136650">
      <w:pPr>
        <w:numPr>
          <w:ilvl w:val="2"/>
          <w:numId w:val="26"/>
        </w:numPr>
        <w:spacing w:after="120"/>
        <w:ind w:left="851" w:hanging="851"/>
        <w:rPr>
          <w:rFonts w:ascii="Arial" w:hAnsi="Arial" w:cs="Arial"/>
          <w:iCs/>
          <w:color w:val="auto"/>
          <w:sz w:val="22"/>
          <w:szCs w:val="22"/>
        </w:rPr>
      </w:pPr>
      <w:r w:rsidRPr="00227658">
        <w:rPr>
          <w:rFonts w:ascii="Arial" w:hAnsi="Arial" w:cs="Arial"/>
          <w:color w:val="auto"/>
          <w:sz w:val="22"/>
          <w:szCs w:val="22"/>
        </w:rPr>
        <w:t xml:space="preserve">Podle záměru řešení se soutěž vyhlašuje jako </w:t>
      </w:r>
      <w:r w:rsidR="00067B9C" w:rsidRPr="00227658">
        <w:rPr>
          <w:rFonts w:ascii="Arial" w:hAnsi="Arial" w:cs="Arial"/>
          <w:color w:val="auto"/>
          <w:sz w:val="22"/>
          <w:szCs w:val="22"/>
        </w:rPr>
        <w:t>ideová</w:t>
      </w:r>
      <w:r w:rsidRPr="00227658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449968DB" w14:textId="77777777" w:rsidR="00136650" w:rsidRPr="00136650" w:rsidRDefault="00136650" w:rsidP="00136650">
      <w:pPr>
        <w:spacing w:after="120"/>
        <w:ind w:left="851"/>
        <w:rPr>
          <w:rFonts w:ascii="Arial" w:hAnsi="Arial" w:cs="Arial"/>
          <w:iCs/>
          <w:color w:val="auto"/>
          <w:sz w:val="6"/>
          <w:szCs w:val="6"/>
        </w:rPr>
      </w:pPr>
    </w:p>
    <w:p w14:paraId="46E243BB" w14:textId="77777777" w:rsidR="00581006" w:rsidRDefault="00D10583" w:rsidP="00581006">
      <w:pPr>
        <w:pStyle w:val="Zkladntext"/>
        <w:numPr>
          <w:ilvl w:val="1"/>
          <w:numId w:val="26"/>
        </w:numPr>
        <w:tabs>
          <w:tab w:val="left" w:pos="709"/>
        </w:tabs>
        <w:jc w:val="both"/>
        <w:rPr>
          <w:rFonts w:ascii="Arial" w:hAnsi="Arial" w:cs="Arial"/>
          <w:color w:val="auto"/>
          <w:w w:val="109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 w:rsidR="00581006" w:rsidRPr="00BA51EE">
        <w:rPr>
          <w:rFonts w:ascii="Arial" w:hAnsi="Arial" w:cs="Arial"/>
          <w:sz w:val="22"/>
          <w:szCs w:val="22"/>
          <w:u w:val="none"/>
        </w:rPr>
        <w:t>Účel a poslání soutěže</w:t>
      </w:r>
      <w:r w:rsidR="00581006" w:rsidRPr="00C97367">
        <w:rPr>
          <w:rFonts w:ascii="Arial" w:hAnsi="Arial" w:cs="Arial"/>
          <w:color w:val="auto"/>
          <w:w w:val="109"/>
          <w:sz w:val="22"/>
          <w:szCs w:val="22"/>
          <w:u w:val="none"/>
        </w:rPr>
        <w:t xml:space="preserve">   </w:t>
      </w:r>
    </w:p>
    <w:p w14:paraId="714D465B" w14:textId="77777777" w:rsidR="00581006" w:rsidRPr="00F819E1" w:rsidRDefault="00581006" w:rsidP="00562BAB">
      <w:pPr>
        <w:pStyle w:val="Zkladntext"/>
        <w:jc w:val="both"/>
        <w:rPr>
          <w:rFonts w:ascii="Arial" w:hAnsi="Arial" w:cs="Arial"/>
          <w:b w:val="0"/>
          <w:sz w:val="12"/>
          <w:szCs w:val="12"/>
          <w:u w:val="none"/>
        </w:rPr>
      </w:pPr>
    </w:p>
    <w:p w14:paraId="3C9100B4" w14:textId="77777777" w:rsidR="00950408" w:rsidRPr="00950408" w:rsidRDefault="00581006" w:rsidP="00950408">
      <w:pPr>
        <w:pStyle w:val="Zkladntext"/>
        <w:numPr>
          <w:ilvl w:val="2"/>
          <w:numId w:val="26"/>
        </w:numPr>
        <w:spacing w:after="120"/>
        <w:ind w:left="851" w:hanging="851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245E6">
        <w:rPr>
          <w:rFonts w:ascii="Arial" w:hAnsi="Arial" w:cs="Arial"/>
          <w:b w:val="0"/>
          <w:sz w:val="22"/>
          <w:szCs w:val="22"/>
          <w:u w:val="none"/>
        </w:rPr>
        <w:t xml:space="preserve">Účelem a posláním soutěže je </w:t>
      </w:r>
      <w:r w:rsidR="00227658" w:rsidRPr="009245E6">
        <w:rPr>
          <w:rFonts w:ascii="Arial" w:hAnsi="Arial" w:cs="Arial"/>
          <w:b w:val="0"/>
          <w:sz w:val="22"/>
          <w:szCs w:val="22"/>
          <w:u w:val="none"/>
        </w:rPr>
        <w:t>pr</w:t>
      </w:r>
      <w:r w:rsidR="007C4337" w:rsidRPr="009245E6">
        <w:rPr>
          <w:rFonts w:ascii="Arial" w:hAnsi="Arial" w:cs="Arial"/>
          <w:b w:val="0"/>
          <w:sz w:val="22"/>
          <w:szCs w:val="22"/>
          <w:u w:val="none"/>
        </w:rPr>
        <w:t xml:space="preserve">ověřit možnosti </w:t>
      </w:r>
      <w:r w:rsidR="00380D77">
        <w:rPr>
          <w:rFonts w:ascii="Arial" w:hAnsi="Arial" w:cs="Arial"/>
          <w:b w:val="0"/>
          <w:sz w:val="22"/>
          <w:szCs w:val="22"/>
          <w:u w:val="none"/>
        </w:rPr>
        <w:t xml:space="preserve">způsobu řešení předmětu soutěže </w:t>
      </w:r>
      <w:r w:rsidR="00380D77">
        <w:rPr>
          <w:rFonts w:ascii="Arial" w:hAnsi="Arial" w:cs="Arial"/>
          <w:b w:val="0"/>
          <w:sz w:val="22"/>
          <w:szCs w:val="22"/>
          <w:u w:val="none"/>
        </w:rPr>
        <w:br/>
      </w:r>
      <w:r w:rsidR="007C4337" w:rsidRPr="009245E6">
        <w:rPr>
          <w:rFonts w:ascii="Arial" w:hAnsi="Arial" w:cs="Arial"/>
          <w:b w:val="0"/>
          <w:sz w:val="22"/>
          <w:szCs w:val="22"/>
          <w:u w:val="none"/>
        </w:rPr>
        <w:t xml:space="preserve">a limity řešeného území, </w:t>
      </w:r>
      <w:r w:rsidRPr="009245E6">
        <w:rPr>
          <w:rFonts w:ascii="Arial" w:hAnsi="Arial" w:cs="Arial"/>
          <w:b w:val="0"/>
          <w:sz w:val="22"/>
          <w:szCs w:val="22"/>
          <w:u w:val="none"/>
        </w:rPr>
        <w:t>nalézt a ocenit nejvhodnějš</w:t>
      </w:r>
      <w:r w:rsidR="007C4337" w:rsidRPr="009245E6">
        <w:rPr>
          <w:rFonts w:ascii="Arial" w:hAnsi="Arial" w:cs="Arial"/>
          <w:b w:val="0"/>
          <w:sz w:val="22"/>
          <w:szCs w:val="22"/>
          <w:u w:val="none"/>
        </w:rPr>
        <w:t xml:space="preserve">í řešení předmětu soutěže </w:t>
      </w:r>
      <w:r w:rsidR="00380D77">
        <w:rPr>
          <w:rFonts w:ascii="Arial" w:hAnsi="Arial" w:cs="Arial"/>
          <w:b w:val="0"/>
          <w:sz w:val="22"/>
          <w:szCs w:val="22"/>
          <w:u w:val="none"/>
        </w:rPr>
        <w:br/>
      </w:r>
      <w:r w:rsidRPr="009245E6">
        <w:rPr>
          <w:rFonts w:ascii="Arial" w:hAnsi="Arial" w:cs="Arial"/>
          <w:b w:val="0"/>
          <w:sz w:val="22"/>
          <w:szCs w:val="22"/>
          <w:u w:val="none"/>
        </w:rPr>
        <w:t xml:space="preserve">(tj. nejvhodnější soutěžní návrh), které splní požadavky </w:t>
      </w:r>
      <w:r w:rsidR="009245E6" w:rsidRPr="009245E6">
        <w:rPr>
          <w:rFonts w:ascii="Arial" w:hAnsi="Arial" w:cs="Arial"/>
          <w:b w:val="0"/>
          <w:sz w:val="22"/>
          <w:szCs w:val="22"/>
          <w:u w:val="none"/>
        </w:rPr>
        <w:t>zada</w:t>
      </w:r>
      <w:r w:rsidRPr="009245E6">
        <w:rPr>
          <w:rFonts w:ascii="Arial" w:hAnsi="Arial" w:cs="Arial"/>
          <w:b w:val="0"/>
          <w:sz w:val="22"/>
          <w:szCs w:val="22"/>
          <w:u w:val="none"/>
        </w:rPr>
        <w:t xml:space="preserve">vatele obsažené v  těchto </w:t>
      </w:r>
      <w:r w:rsidRPr="009245E6">
        <w:rPr>
          <w:rFonts w:ascii="Arial" w:hAnsi="Arial" w:cs="Arial"/>
          <w:b w:val="0"/>
          <w:sz w:val="22"/>
          <w:szCs w:val="22"/>
          <w:u w:val="none"/>
        </w:rPr>
        <w:lastRenderedPageBreak/>
        <w:t>s</w:t>
      </w:r>
      <w:r w:rsidRPr="009245E6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outěžních </w:t>
      </w:r>
      <w:r w:rsidRPr="009245E6">
        <w:rPr>
          <w:rFonts w:ascii="Arial" w:hAnsi="Arial" w:cs="Arial"/>
          <w:b w:val="0"/>
          <w:sz w:val="22"/>
          <w:szCs w:val="22"/>
          <w:u w:val="none"/>
        </w:rPr>
        <w:t xml:space="preserve">podmínkách a </w:t>
      </w:r>
      <w:r w:rsidR="00D10583" w:rsidRPr="009245E6">
        <w:rPr>
          <w:rFonts w:ascii="Arial" w:hAnsi="Arial" w:cs="Arial"/>
          <w:b w:val="0"/>
          <w:sz w:val="22"/>
          <w:szCs w:val="22"/>
          <w:u w:val="none"/>
        </w:rPr>
        <w:t xml:space="preserve">v soutěžních podkladech a získat portfolio </w:t>
      </w:r>
      <w:r w:rsidR="00684410" w:rsidRPr="009245E6">
        <w:rPr>
          <w:rFonts w:ascii="Arial" w:hAnsi="Arial" w:cs="Arial"/>
          <w:b w:val="0"/>
          <w:sz w:val="22"/>
          <w:szCs w:val="22"/>
          <w:u w:val="none"/>
        </w:rPr>
        <w:t xml:space="preserve">názorů na </w:t>
      </w:r>
      <w:r w:rsidR="00D10583" w:rsidRPr="009245E6">
        <w:rPr>
          <w:rFonts w:ascii="Arial" w:hAnsi="Arial" w:cs="Arial"/>
          <w:b w:val="0"/>
          <w:sz w:val="22"/>
          <w:szCs w:val="22"/>
          <w:u w:val="none"/>
        </w:rPr>
        <w:t>řešení předmětu soutěže</w:t>
      </w:r>
      <w:r w:rsidR="00684410" w:rsidRPr="009245E6">
        <w:rPr>
          <w:rFonts w:ascii="Arial" w:hAnsi="Arial" w:cs="Arial"/>
          <w:b w:val="0"/>
          <w:sz w:val="22"/>
          <w:szCs w:val="22"/>
          <w:u w:val="none"/>
        </w:rPr>
        <w:t xml:space="preserve">. Výsledky soutěže </w:t>
      </w:r>
      <w:r w:rsidR="009245E6" w:rsidRPr="009245E6">
        <w:rPr>
          <w:rFonts w:ascii="Arial" w:hAnsi="Arial" w:cs="Arial"/>
          <w:b w:val="0"/>
          <w:sz w:val="22"/>
          <w:szCs w:val="22"/>
          <w:u w:val="none"/>
        </w:rPr>
        <w:t>zada</w:t>
      </w:r>
      <w:r w:rsidR="00D10583" w:rsidRPr="009245E6">
        <w:rPr>
          <w:rFonts w:ascii="Arial" w:hAnsi="Arial" w:cs="Arial"/>
          <w:b w:val="0"/>
          <w:sz w:val="22"/>
          <w:szCs w:val="22"/>
          <w:u w:val="none"/>
        </w:rPr>
        <w:t xml:space="preserve">vatel využije </w:t>
      </w:r>
      <w:r w:rsidR="007C4337" w:rsidRPr="009245E6">
        <w:rPr>
          <w:rFonts w:ascii="Arial" w:hAnsi="Arial" w:cs="Arial"/>
          <w:b w:val="0"/>
          <w:sz w:val="22"/>
          <w:szCs w:val="22"/>
          <w:u w:val="none"/>
        </w:rPr>
        <w:t xml:space="preserve">jako podklad </w:t>
      </w:r>
      <w:r w:rsidR="00227658" w:rsidRPr="009245E6">
        <w:rPr>
          <w:rFonts w:ascii="Arial" w:hAnsi="Arial" w:cs="Arial"/>
          <w:b w:val="0"/>
          <w:sz w:val="22"/>
          <w:szCs w:val="22"/>
          <w:u w:val="none"/>
        </w:rPr>
        <w:t xml:space="preserve">pro rozhodnutí </w:t>
      </w:r>
      <w:r w:rsidR="00380D77">
        <w:rPr>
          <w:rFonts w:ascii="Arial" w:hAnsi="Arial" w:cs="Arial"/>
          <w:b w:val="0"/>
          <w:sz w:val="22"/>
          <w:szCs w:val="22"/>
          <w:u w:val="none"/>
        </w:rPr>
        <w:br/>
      </w:r>
      <w:r w:rsidR="00227658" w:rsidRPr="00B26977">
        <w:rPr>
          <w:rFonts w:ascii="Arial" w:hAnsi="Arial" w:cs="Arial"/>
          <w:b w:val="0"/>
          <w:sz w:val="22"/>
          <w:szCs w:val="22"/>
          <w:u w:val="none"/>
        </w:rPr>
        <w:t xml:space="preserve">o dalším vývoji </w:t>
      </w:r>
      <w:r w:rsidR="009245E6" w:rsidRPr="00B26977">
        <w:rPr>
          <w:rFonts w:ascii="Arial" w:hAnsi="Arial" w:cs="Arial"/>
          <w:b w:val="0"/>
          <w:sz w:val="22"/>
          <w:szCs w:val="22"/>
          <w:u w:val="none"/>
        </w:rPr>
        <w:t xml:space="preserve">řešeného území a </w:t>
      </w:r>
      <w:r w:rsidR="00640F64" w:rsidRPr="00B26977">
        <w:rPr>
          <w:rFonts w:ascii="Arial" w:hAnsi="Arial" w:cs="Arial"/>
          <w:b w:val="0"/>
          <w:sz w:val="22"/>
          <w:szCs w:val="22"/>
          <w:u w:val="none"/>
        </w:rPr>
        <w:t xml:space="preserve">pro vypracování zadávacích podmínek </w:t>
      </w:r>
      <w:r w:rsidR="00B26977" w:rsidRPr="00B26977">
        <w:rPr>
          <w:rFonts w:ascii="Arial" w:hAnsi="Arial" w:cs="Arial"/>
          <w:b w:val="0"/>
          <w:sz w:val="22"/>
          <w:szCs w:val="22"/>
          <w:u w:val="none"/>
        </w:rPr>
        <w:t>pro výběr zhotovitele projektové dokumentace nebo pro projektov</w:t>
      </w:r>
      <w:r w:rsidR="00B26977">
        <w:rPr>
          <w:rFonts w:ascii="Arial" w:hAnsi="Arial" w:cs="Arial"/>
          <w:b w:val="0"/>
          <w:sz w:val="22"/>
          <w:szCs w:val="22"/>
          <w:u w:val="none"/>
        </w:rPr>
        <w:t xml:space="preserve">ou </w:t>
      </w:r>
      <w:r w:rsidR="00B26977" w:rsidRPr="00B26977">
        <w:rPr>
          <w:rFonts w:ascii="Arial" w:hAnsi="Arial" w:cs="Arial"/>
          <w:b w:val="0"/>
          <w:sz w:val="22"/>
          <w:szCs w:val="22"/>
          <w:u w:val="none"/>
        </w:rPr>
        <w:t>soutěž.</w:t>
      </w:r>
    </w:p>
    <w:p w14:paraId="21D4C5BF" w14:textId="77777777" w:rsidR="007F00EF" w:rsidRPr="007F00EF" w:rsidRDefault="007F00EF" w:rsidP="007F00EF">
      <w:pPr>
        <w:pStyle w:val="Zkladntext"/>
        <w:numPr>
          <w:ilvl w:val="2"/>
          <w:numId w:val="26"/>
        </w:numPr>
        <w:ind w:left="851" w:hanging="85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Tato soutěž </w:t>
      </w:r>
      <w:r w:rsidRPr="009B4634">
        <w:rPr>
          <w:rFonts w:ascii="Arial" w:hAnsi="Arial" w:cs="Arial"/>
          <w:b w:val="0"/>
          <w:sz w:val="22"/>
          <w:szCs w:val="22"/>
          <w:u w:val="none"/>
        </w:rPr>
        <w:t xml:space="preserve">není </w:t>
      </w:r>
      <w:r>
        <w:rPr>
          <w:rFonts w:ascii="Arial" w:hAnsi="Arial" w:cs="Arial"/>
          <w:b w:val="0"/>
          <w:sz w:val="22"/>
          <w:szCs w:val="22"/>
          <w:u w:val="none"/>
        </w:rPr>
        <w:t>soutěží o návrh dle ustanovení § 143 a násl. ZZVZ.</w:t>
      </w:r>
      <w:r w:rsidRPr="009B4634">
        <w:rPr>
          <w:rFonts w:ascii="Arial" w:hAnsi="Arial" w:cs="Arial"/>
          <w:b w:val="0"/>
          <w:sz w:val="22"/>
          <w:szCs w:val="22"/>
          <w:u w:val="none"/>
        </w:rPr>
        <w:t xml:space="preserve"> Pokud </w:t>
      </w:r>
      <w:r>
        <w:rPr>
          <w:rFonts w:ascii="Arial" w:hAnsi="Arial" w:cs="Arial"/>
          <w:b w:val="0"/>
          <w:sz w:val="22"/>
          <w:szCs w:val="22"/>
          <w:u w:val="none"/>
        </w:rPr>
        <w:br/>
        <w:t>s</w:t>
      </w:r>
      <w:r w:rsidRPr="009B4634">
        <w:rPr>
          <w:rFonts w:ascii="Arial" w:hAnsi="Arial" w:cs="Arial"/>
          <w:b w:val="0"/>
          <w:sz w:val="22"/>
          <w:szCs w:val="22"/>
          <w:u w:val="none"/>
        </w:rPr>
        <w:t>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 těchto soutěžních podmínkách </w:t>
      </w:r>
      <w:r w:rsidRPr="009B4634">
        <w:rPr>
          <w:rFonts w:ascii="Arial" w:hAnsi="Arial" w:cs="Arial"/>
          <w:b w:val="0"/>
          <w:sz w:val="22"/>
          <w:szCs w:val="22"/>
          <w:u w:val="none"/>
        </w:rPr>
        <w:t xml:space="preserve">odkazuje na </w:t>
      </w:r>
      <w:r>
        <w:rPr>
          <w:rFonts w:ascii="Arial" w:hAnsi="Arial" w:cs="Arial"/>
          <w:b w:val="0"/>
          <w:sz w:val="22"/>
          <w:szCs w:val="22"/>
          <w:u w:val="none"/>
        </w:rPr>
        <w:t>ZZVZ</w:t>
      </w:r>
      <w:r w:rsidRPr="007F00E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7F00EF">
        <w:rPr>
          <w:rFonts w:ascii="Arial" w:eastAsiaTheme="minorHAnsi" w:hAnsi="Arial" w:cs="Arial"/>
          <w:b w:val="0"/>
          <w:kern w:val="0"/>
          <w:sz w:val="22"/>
          <w:szCs w:val="22"/>
          <w:u w:val="none"/>
          <w:lang w:eastAsia="en-US" w:bidi="ar-SA"/>
        </w:rPr>
        <w:t>(zejména v případě vymezení podmínek účasti), nejedná se o dobrovolné podřízení zadavatele režimu Z</w:t>
      </w:r>
      <w:r>
        <w:rPr>
          <w:rFonts w:ascii="Arial" w:eastAsiaTheme="minorHAnsi" w:hAnsi="Arial" w:cs="Arial"/>
          <w:b w:val="0"/>
          <w:kern w:val="0"/>
          <w:sz w:val="22"/>
          <w:szCs w:val="22"/>
          <w:u w:val="none"/>
          <w:lang w:eastAsia="en-US" w:bidi="ar-SA"/>
        </w:rPr>
        <w:t>ZVZ</w:t>
      </w:r>
      <w:r w:rsidRPr="007F00EF">
        <w:rPr>
          <w:rFonts w:ascii="Arial" w:eastAsiaTheme="minorHAnsi" w:hAnsi="Arial" w:cs="Arial"/>
          <w:b w:val="0"/>
          <w:kern w:val="0"/>
          <w:sz w:val="22"/>
          <w:szCs w:val="22"/>
          <w:u w:val="none"/>
          <w:lang w:eastAsia="en-US" w:bidi="ar-SA"/>
        </w:rPr>
        <w:t xml:space="preserve"> </w:t>
      </w:r>
      <w:r>
        <w:rPr>
          <w:rFonts w:ascii="Arial" w:eastAsiaTheme="minorHAnsi" w:hAnsi="Arial" w:cs="Arial"/>
          <w:b w:val="0"/>
          <w:kern w:val="0"/>
          <w:sz w:val="22"/>
          <w:szCs w:val="22"/>
          <w:u w:val="none"/>
          <w:lang w:eastAsia="en-US" w:bidi="ar-SA"/>
        </w:rPr>
        <w:br/>
      </w:r>
      <w:r w:rsidRPr="007F00EF">
        <w:rPr>
          <w:rFonts w:ascii="Arial" w:eastAsiaTheme="minorHAnsi" w:hAnsi="Arial" w:cs="Arial"/>
          <w:b w:val="0"/>
          <w:kern w:val="0"/>
          <w:sz w:val="22"/>
          <w:szCs w:val="22"/>
          <w:u w:val="none"/>
          <w:lang w:eastAsia="en-US" w:bidi="ar-SA"/>
        </w:rPr>
        <w:t>ve smyslu</w:t>
      </w:r>
      <w:r>
        <w:rPr>
          <w:rFonts w:ascii="Arial" w:eastAsiaTheme="minorHAnsi" w:hAnsi="Arial" w:cs="Arial"/>
          <w:b w:val="0"/>
          <w:kern w:val="0"/>
          <w:sz w:val="22"/>
          <w:szCs w:val="22"/>
          <w:u w:val="none"/>
          <w:lang w:eastAsia="en-US" w:bidi="ar-SA"/>
        </w:rPr>
        <w:t xml:space="preserve"> jeho</w:t>
      </w:r>
      <w:r w:rsidRPr="007F00EF">
        <w:rPr>
          <w:rFonts w:ascii="Arial" w:eastAsiaTheme="minorHAnsi" w:hAnsi="Arial" w:cs="Arial"/>
          <w:b w:val="0"/>
          <w:kern w:val="0"/>
          <w:sz w:val="22"/>
          <w:szCs w:val="22"/>
          <w:u w:val="none"/>
          <w:lang w:eastAsia="en-US" w:bidi="ar-SA"/>
        </w:rPr>
        <w:t xml:space="preserve"> § 4 odst. 4; zadavatel je ovšem v případě přímého odkazu na Z</w:t>
      </w:r>
      <w:r>
        <w:rPr>
          <w:rFonts w:ascii="Arial" w:eastAsiaTheme="minorHAnsi" w:hAnsi="Arial" w:cs="Arial"/>
          <w:b w:val="0"/>
          <w:kern w:val="0"/>
          <w:sz w:val="22"/>
          <w:szCs w:val="22"/>
          <w:u w:val="none"/>
          <w:lang w:eastAsia="en-US" w:bidi="ar-SA"/>
        </w:rPr>
        <w:t>ZVZ</w:t>
      </w:r>
      <w:r w:rsidRPr="007F00EF">
        <w:rPr>
          <w:rFonts w:ascii="Arial" w:eastAsiaTheme="minorHAnsi" w:hAnsi="Arial" w:cs="Arial"/>
          <w:b w:val="0"/>
          <w:kern w:val="0"/>
          <w:sz w:val="22"/>
          <w:szCs w:val="22"/>
          <w:u w:val="none"/>
          <w:lang w:eastAsia="en-US" w:bidi="ar-SA"/>
        </w:rPr>
        <w:t xml:space="preserve"> oprávněn použít ustanovení Z</w:t>
      </w:r>
      <w:r>
        <w:rPr>
          <w:rFonts w:ascii="Arial" w:eastAsiaTheme="minorHAnsi" w:hAnsi="Arial" w:cs="Arial"/>
          <w:b w:val="0"/>
          <w:kern w:val="0"/>
          <w:sz w:val="22"/>
          <w:szCs w:val="22"/>
          <w:u w:val="none"/>
          <w:lang w:eastAsia="en-US" w:bidi="ar-SA"/>
        </w:rPr>
        <w:t>ZZV</w:t>
      </w:r>
      <w:r w:rsidRPr="007F00EF">
        <w:rPr>
          <w:rFonts w:ascii="Arial" w:eastAsiaTheme="minorHAnsi" w:hAnsi="Arial" w:cs="Arial"/>
          <w:b w:val="0"/>
          <w:kern w:val="0"/>
          <w:sz w:val="22"/>
          <w:szCs w:val="22"/>
          <w:u w:val="none"/>
          <w:lang w:eastAsia="en-US" w:bidi="ar-SA"/>
        </w:rPr>
        <w:t xml:space="preserve"> obdobně a účastníci jsou povinni uvedené respektovat. </w:t>
      </w:r>
    </w:p>
    <w:p w14:paraId="7AB2E761" w14:textId="77777777" w:rsidR="00640F64" w:rsidRDefault="00640F64" w:rsidP="00640F64">
      <w:pPr>
        <w:pStyle w:val="Odstavecseseznamem"/>
        <w:rPr>
          <w:sz w:val="22"/>
          <w:szCs w:val="22"/>
        </w:rPr>
      </w:pPr>
    </w:p>
    <w:p w14:paraId="3C6380E1" w14:textId="77777777" w:rsidR="00581006" w:rsidRPr="00A018CC" w:rsidRDefault="00581006" w:rsidP="00B76180">
      <w:pPr>
        <w:pStyle w:val="Bezmezer"/>
        <w:tabs>
          <w:tab w:val="left" w:pos="567"/>
        </w:tabs>
        <w:rPr>
          <w:rFonts w:ascii="Arial" w:hAnsi="Arial" w:cs="Arial"/>
          <w:b/>
          <w:color w:val="auto"/>
          <w:szCs w:val="24"/>
        </w:rPr>
      </w:pPr>
      <w:r w:rsidRPr="00A018CC">
        <w:rPr>
          <w:rFonts w:ascii="Arial" w:hAnsi="Arial" w:cs="Arial"/>
          <w:b/>
          <w:color w:val="auto"/>
          <w:szCs w:val="24"/>
        </w:rPr>
        <w:t>4</w:t>
      </w:r>
      <w:r w:rsidRPr="00A018CC">
        <w:rPr>
          <w:rFonts w:ascii="Arial" w:hAnsi="Arial" w:cs="Arial"/>
          <w:b/>
          <w:color w:val="auto"/>
          <w:szCs w:val="24"/>
        </w:rPr>
        <w:tab/>
        <w:t xml:space="preserve"> ÚČASTNÍCI SOUTĚŽE</w:t>
      </w:r>
    </w:p>
    <w:p w14:paraId="50540F54" w14:textId="77777777" w:rsidR="00581006" w:rsidRPr="00A815B2" w:rsidRDefault="00581006" w:rsidP="00581006">
      <w:pPr>
        <w:pStyle w:val="Bezmezer"/>
        <w:tabs>
          <w:tab w:val="left" w:pos="567"/>
        </w:tabs>
        <w:rPr>
          <w:rFonts w:ascii="Arial" w:hAnsi="Arial" w:cs="Arial"/>
          <w:b/>
          <w:color w:val="auto"/>
          <w:sz w:val="22"/>
          <w:szCs w:val="22"/>
        </w:rPr>
      </w:pPr>
    </w:p>
    <w:p w14:paraId="43DCF051" w14:textId="77777777" w:rsidR="00581006" w:rsidRDefault="00581006" w:rsidP="00581006">
      <w:pPr>
        <w:spacing w:after="120" w:line="240" w:lineRule="auto"/>
        <w:ind w:left="720" w:hanging="720"/>
        <w:rPr>
          <w:rFonts w:ascii="Arial" w:hAnsi="Arial" w:cs="Arial"/>
          <w:b/>
          <w:color w:val="auto"/>
          <w:sz w:val="22"/>
          <w:szCs w:val="22"/>
        </w:rPr>
      </w:pPr>
      <w:r w:rsidRPr="00A815B2">
        <w:rPr>
          <w:rFonts w:ascii="Arial" w:hAnsi="Arial" w:cs="Arial"/>
          <w:b/>
          <w:color w:val="auto"/>
          <w:sz w:val="22"/>
          <w:szCs w:val="22"/>
        </w:rPr>
        <w:t>4.1</w:t>
      </w:r>
      <w:r w:rsidRPr="00A815B2">
        <w:rPr>
          <w:rFonts w:ascii="Arial" w:hAnsi="Arial" w:cs="Arial"/>
          <w:b/>
          <w:color w:val="auto"/>
          <w:sz w:val="22"/>
          <w:szCs w:val="22"/>
        </w:rPr>
        <w:tab/>
        <w:t>Podmínky účasti v soutěži</w:t>
      </w:r>
      <w:r w:rsidRPr="00C9736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DFC355C" w14:textId="77777777" w:rsidR="00B8767C" w:rsidRDefault="00804136" w:rsidP="00E2664D">
      <w:pPr>
        <w:spacing w:after="60"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Pod</w:t>
      </w:r>
      <w:r w:rsidR="00E2664D">
        <w:rPr>
          <w:rFonts w:ascii="Arial" w:hAnsi="Arial" w:cs="Arial"/>
          <w:color w:val="auto"/>
          <w:sz w:val="22"/>
          <w:szCs w:val="22"/>
        </w:rPr>
        <w:t>mínky</w:t>
      </w:r>
      <w:proofErr w:type="gramEnd"/>
      <w:r w:rsidR="00E2664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účasti v soutěži splní </w:t>
      </w:r>
      <w:r w:rsidR="00581006" w:rsidRPr="00C97367">
        <w:rPr>
          <w:rFonts w:ascii="Arial" w:hAnsi="Arial" w:cs="Arial"/>
          <w:color w:val="auto"/>
          <w:sz w:val="22"/>
          <w:szCs w:val="22"/>
        </w:rPr>
        <w:t xml:space="preserve">fyzické 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581006" w:rsidRPr="00C97367">
        <w:rPr>
          <w:rFonts w:ascii="Arial" w:hAnsi="Arial" w:cs="Arial"/>
          <w:color w:val="auto"/>
          <w:sz w:val="22"/>
          <w:szCs w:val="22"/>
        </w:rPr>
        <w:t xml:space="preserve"> právnické osoby, popřípadě jejich </w:t>
      </w:r>
      <w:r w:rsidR="00F81B3D" w:rsidRPr="00917188">
        <w:rPr>
          <w:rFonts w:ascii="Arial" w:hAnsi="Arial" w:cs="Arial"/>
          <w:color w:val="auto"/>
          <w:sz w:val="22"/>
          <w:szCs w:val="22"/>
        </w:rPr>
        <w:t>společnosti</w:t>
      </w:r>
      <w:r w:rsidR="00581006" w:rsidRPr="00917188">
        <w:rPr>
          <w:rFonts w:ascii="Arial" w:hAnsi="Arial" w:cs="Arial"/>
          <w:color w:val="auto"/>
          <w:sz w:val="22"/>
          <w:szCs w:val="22"/>
        </w:rPr>
        <w:t>,</w:t>
      </w:r>
      <w:r w:rsidR="00581006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581006">
        <w:rPr>
          <w:rFonts w:ascii="Arial" w:hAnsi="Arial" w:cs="Arial"/>
          <w:color w:val="auto"/>
          <w:sz w:val="22"/>
          <w:szCs w:val="22"/>
        </w:rPr>
        <w:t>které</w:t>
      </w:r>
      <w:r w:rsidR="008F1A44">
        <w:rPr>
          <w:rFonts w:ascii="Arial" w:hAnsi="Arial" w:cs="Arial"/>
          <w:color w:val="auto"/>
          <w:sz w:val="22"/>
          <w:szCs w:val="22"/>
        </w:rPr>
        <w:t>:</w:t>
      </w:r>
      <w:proofErr w:type="gramEnd"/>
    </w:p>
    <w:p w14:paraId="1F97CD69" w14:textId="77777777" w:rsidR="00581006" w:rsidRDefault="00B8767C" w:rsidP="00ED5C35">
      <w:pPr>
        <w:spacing w:after="60" w:line="240" w:lineRule="auto"/>
        <w:ind w:left="1276" w:hanging="42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>a)</w:t>
      </w:r>
      <w:r w:rsidR="00581006">
        <w:rPr>
          <w:rFonts w:ascii="Arial" w:hAnsi="Arial" w:cs="Arial"/>
          <w:color w:val="auto"/>
          <w:sz w:val="22"/>
          <w:szCs w:val="22"/>
        </w:rPr>
        <w:t xml:space="preserve"> </w:t>
      </w:r>
      <w:r w:rsidR="00581006">
        <w:rPr>
          <w:rFonts w:ascii="Arial" w:hAnsi="Arial" w:cs="Arial"/>
          <w:color w:val="auto"/>
          <w:sz w:val="22"/>
        </w:rPr>
        <w:t xml:space="preserve">prokážou, že nikdo z  autorů, popř. spoluautorů soutěžního návrhu a jejich spolupracovníků uvedených v  seznamu </w:t>
      </w:r>
      <w:r w:rsidR="00E655C2">
        <w:rPr>
          <w:rFonts w:ascii="Arial" w:hAnsi="Arial" w:cs="Arial"/>
          <w:color w:val="auto"/>
          <w:sz w:val="22"/>
        </w:rPr>
        <w:t xml:space="preserve">předloženém zadavateli </w:t>
      </w:r>
      <w:r w:rsidR="00581006">
        <w:rPr>
          <w:rFonts w:ascii="Arial" w:hAnsi="Arial" w:cs="Arial"/>
          <w:color w:val="auto"/>
          <w:sz w:val="22"/>
        </w:rPr>
        <w:t xml:space="preserve">v obálce „Autor“ </w:t>
      </w:r>
      <w:r w:rsidR="008F1A44">
        <w:rPr>
          <w:rFonts w:ascii="Arial" w:hAnsi="Arial" w:cs="Arial"/>
          <w:color w:val="auto"/>
          <w:sz w:val="22"/>
        </w:rPr>
        <w:br/>
      </w:r>
      <w:r w:rsidR="00581006">
        <w:rPr>
          <w:rFonts w:ascii="Arial" w:hAnsi="Arial" w:cs="Arial"/>
          <w:color w:val="auto"/>
          <w:sz w:val="22"/>
        </w:rPr>
        <w:t>a v  případě právnických osob též nikdo ze statutárních orgánů:</w:t>
      </w:r>
    </w:p>
    <w:p w14:paraId="1DAFF775" w14:textId="77777777" w:rsidR="00581006" w:rsidRDefault="00064FBA" w:rsidP="008F1A44">
      <w:pPr>
        <w:spacing w:after="60"/>
        <w:ind w:left="1843" w:hanging="567"/>
        <w:jc w:val="both"/>
        <w:rPr>
          <w:rFonts w:ascii="Arial" w:hAnsi="Arial" w:cs="Arial"/>
          <w:color w:val="auto"/>
          <w:sz w:val="22"/>
        </w:rPr>
      </w:pPr>
      <w:proofErr w:type="gramStart"/>
      <w:r>
        <w:rPr>
          <w:rFonts w:ascii="Arial" w:hAnsi="Arial" w:cs="Arial"/>
          <w:color w:val="auto"/>
          <w:sz w:val="22"/>
        </w:rPr>
        <w:t>a</w:t>
      </w:r>
      <w:r w:rsidR="008F1A44">
        <w:rPr>
          <w:rFonts w:ascii="Arial" w:hAnsi="Arial" w:cs="Arial"/>
          <w:color w:val="auto"/>
          <w:sz w:val="22"/>
        </w:rPr>
        <w:t>.1</w:t>
      </w:r>
      <w:r w:rsidR="00E2664D">
        <w:rPr>
          <w:rFonts w:ascii="Arial" w:hAnsi="Arial" w:cs="Arial"/>
          <w:color w:val="auto"/>
          <w:sz w:val="22"/>
        </w:rPr>
        <w:t>)</w:t>
      </w:r>
      <w:r w:rsidR="008F1A44">
        <w:rPr>
          <w:rFonts w:ascii="Arial" w:hAnsi="Arial" w:cs="Arial"/>
          <w:color w:val="auto"/>
          <w:sz w:val="22"/>
        </w:rPr>
        <w:t xml:space="preserve"> </w:t>
      </w:r>
      <w:r w:rsidR="008F1A44">
        <w:rPr>
          <w:rFonts w:ascii="Arial" w:hAnsi="Arial" w:cs="Arial"/>
          <w:color w:val="auto"/>
          <w:sz w:val="22"/>
        </w:rPr>
        <w:tab/>
      </w:r>
      <w:r w:rsidR="00581006">
        <w:rPr>
          <w:rFonts w:ascii="Arial" w:hAnsi="Arial" w:cs="Arial"/>
          <w:color w:val="auto"/>
          <w:sz w:val="22"/>
        </w:rPr>
        <w:t>se</w:t>
      </w:r>
      <w:proofErr w:type="gramEnd"/>
      <w:r w:rsidR="00581006">
        <w:rPr>
          <w:rFonts w:ascii="Arial" w:hAnsi="Arial" w:cs="Arial"/>
          <w:color w:val="auto"/>
          <w:sz w:val="22"/>
        </w:rPr>
        <w:t xml:space="preserve"> bezprostředně nezúčastnil</w:t>
      </w:r>
      <w:r w:rsidR="00581006" w:rsidRPr="00C97367">
        <w:rPr>
          <w:rFonts w:ascii="Arial" w:hAnsi="Arial" w:cs="Arial"/>
          <w:color w:val="auto"/>
          <w:sz w:val="22"/>
        </w:rPr>
        <w:t xml:space="preserve"> </w:t>
      </w:r>
      <w:r w:rsidR="00917188">
        <w:rPr>
          <w:rFonts w:ascii="Arial" w:hAnsi="Arial" w:cs="Arial"/>
          <w:color w:val="auto"/>
          <w:sz w:val="22"/>
        </w:rPr>
        <w:t xml:space="preserve">na </w:t>
      </w:r>
      <w:r w:rsidR="00581006">
        <w:rPr>
          <w:rFonts w:ascii="Arial" w:hAnsi="Arial" w:cs="Arial"/>
          <w:color w:val="auto"/>
          <w:sz w:val="22"/>
        </w:rPr>
        <w:t>příprav</w:t>
      </w:r>
      <w:r w:rsidR="00917188">
        <w:rPr>
          <w:rFonts w:ascii="Arial" w:hAnsi="Arial" w:cs="Arial"/>
          <w:color w:val="auto"/>
          <w:sz w:val="22"/>
        </w:rPr>
        <w:t>ě</w:t>
      </w:r>
      <w:r w:rsidR="00581006">
        <w:rPr>
          <w:rFonts w:ascii="Arial" w:hAnsi="Arial" w:cs="Arial"/>
          <w:color w:val="auto"/>
          <w:sz w:val="22"/>
        </w:rPr>
        <w:t xml:space="preserve"> soutěžního zadání </w:t>
      </w:r>
      <w:r w:rsidR="00581006" w:rsidRPr="00C97367">
        <w:rPr>
          <w:rFonts w:ascii="Arial" w:hAnsi="Arial" w:cs="Arial"/>
          <w:color w:val="auto"/>
          <w:sz w:val="22"/>
        </w:rPr>
        <w:t xml:space="preserve">a </w:t>
      </w:r>
      <w:r w:rsidR="00917188">
        <w:rPr>
          <w:rFonts w:ascii="Arial" w:hAnsi="Arial" w:cs="Arial"/>
          <w:color w:val="auto"/>
          <w:sz w:val="22"/>
        </w:rPr>
        <w:t xml:space="preserve">na </w:t>
      </w:r>
      <w:r w:rsidR="00581006">
        <w:rPr>
          <w:rFonts w:ascii="Arial" w:hAnsi="Arial" w:cs="Arial"/>
          <w:color w:val="auto"/>
          <w:sz w:val="22"/>
        </w:rPr>
        <w:t>vyhlášení soutěže,</w:t>
      </w:r>
    </w:p>
    <w:p w14:paraId="02B513D5" w14:textId="77777777" w:rsidR="00581006" w:rsidRDefault="00B8767C" w:rsidP="008F1A44">
      <w:pPr>
        <w:spacing w:after="60"/>
        <w:ind w:left="1843" w:hanging="567"/>
        <w:jc w:val="both"/>
        <w:rPr>
          <w:rFonts w:ascii="Arial" w:hAnsi="Arial" w:cs="Arial"/>
          <w:color w:val="auto"/>
          <w:sz w:val="22"/>
        </w:rPr>
      </w:pPr>
      <w:proofErr w:type="gramStart"/>
      <w:r>
        <w:rPr>
          <w:rFonts w:ascii="Arial" w:hAnsi="Arial" w:cs="Arial"/>
          <w:color w:val="auto"/>
          <w:sz w:val="22"/>
        </w:rPr>
        <w:t>a</w:t>
      </w:r>
      <w:r w:rsidR="008F1A44">
        <w:rPr>
          <w:rFonts w:ascii="Arial" w:hAnsi="Arial" w:cs="Arial"/>
          <w:color w:val="auto"/>
          <w:sz w:val="22"/>
        </w:rPr>
        <w:t>.2</w:t>
      </w:r>
      <w:r w:rsidR="00581006">
        <w:rPr>
          <w:rFonts w:ascii="Arial" w:hAnsi="Arial" w:cs="Arial"/>
          <w:color w:val="auto"/>
          <w:sz w:val="22"/>
        </w:rPr>
        <w:t xml:space="preserve">) </w:t>
      </w:r>
      <w:r w:rsidR="008F1A44">
        <w:rPr>
          <w:rFonts w:ascii="Arial" w:hAnsi="Arial" w:cs="Arial"/>
          <w:color w:val="auto"/>
          <w:sz w:val="22"/>
        </w:rPr>
        <w:t>n</w:t>
      </w:r>
      <w:r w:rsidR="00581006" w:rsidRPr="007A5332">
        <w:rPr>
          <w:rFonts w:ascii="Arial" w:hAnsi="Arial" w:cs="Arial"/>
          <w:color w:val="auto"/>
          <w:sz w:val="22"/>
        </w:rPr>
        <w:t>e</w:t>
      </w:r>
      <w:r w:rsidR="00581006">
        <w:rPr>
          <w:rFonts w:ascii="Arial" w:hAnsi="Arial" w:cs="Arial"/>
          <w:color w:val="auto"/>
          <w:sz w:val="22"/>
        </w:rPr>
        <w:t>ní</w:t>
      </w:r>
      <w:proofErr w:type="gramEnd"/>
      <w:r w:rsidR="00581006">
        <w:rPr>
          <w:rFonts w:ascii="Arial" w:hAnsi="Arial" w:cs="Arial"/>
          <w:color w:val="auto"/>
          <w:sz w:val="22"/>
        </w:rPr>
        <w:t xml:space="preserve"> řádným</w:t>
      </w:r>
      <w:r w:rsidR="00581006" w:rsidRPr="007A5332">
        <w:rPr>
          <w:rFonts w:ascii="Arial" w:hAnsi="Arial" w:cs="Arial"/>
          <w:color w:val="auto"/>
          <w:sz w:val="22"/>
        </w:rPr>
        <w:t xml:space="preserve"> člen</w:t>
      </w:r>
      <w:r w:rsidR="00581006">
        <w:rPr>
          <w:rFonts w:ascii="Arial" w:hAnsi="Arial" w:cs="Arial"/>
          <w:color w:val="auto"/>
          <w:sz w:val="22"/>
        </w:rPr>
        <w:t>em</w:t>
      </w:r>
      <w:r w:rsidR="00581006" w:rsidRPr="007A5332">
        <w:rPr>
          <w:rFonts w:ascii="Arial" w:hAnsi="Arial" w:cs="Arial"/>
          <w:color w:val="auto"/>
          <w:sz w:val="22"/>
        </w:rPr>
        <w:t xml:space="preserve"> nebo náhradník</w:t>
      </w:r>
      <w:r w:rsidR="00581006">
        <w:rPr>
          <w:rFonts w:ascii="Arial" w:hAnsi="Arial" w:cs="Arial"/>
          <w:color w:val="auto"/>
          <w:sz w:val="22"/>
        </w:rPr>
        <w:t>em</w:t>
      </w:r>
      <w:r w:rsidR="00581006" w:rsidRPr="007A5332">
        <w:rPr>
          <w:rFonts w:ascii="Arial" w:hAnsi="Arial" w:cs="Arial"/>
          <w:color w:val="auto"/>
          <w:sz w:val="22"/>
        </w:rPr>
        <w:t xml:space="preserve"> poroty, sekretářem poroty, </w:t>
      </w:r>
      <w:proofErr w:type="spellStart"/>
      <w:r w:rsidR="00581006" w:rsidRPr="007A5332">
        <w:rPr>
          <w:rFonts w:ascii="Arial" w:hAnsi="Arial" w:cs="Arial"/>
          <w:color w:val="auto"/>
          <w:sz w:val="22"/>
        </w:rPr>
        <w:t>přezkušovatelem</w:t>
      </w:r>
      <w:proofErr w:type="spellEnd"/>
      <w:r w:rsidR="00581006" w:rsidRPr="007A5332">
        <w:rPr>
          <w:rFonts w:ascii="Arial" w:hAnsi="Arial" w:cs="Arial"/>
          <w:color w:val="auto"/>
          <w:sz w:val="22"/>
        </w:rPr>
        <w:t xml:space="preserve"> soutěžních návrhů nebo přizvaným odborníkem této soutěže,</w:t>
      </w:r>
    </w:p>
    <w:p w14:paraId="77C67B10" w14:textId="77777777" w:rsidR="00581006" w:rsidRDefault="00B8767C" w:rsidP="008F1A44">
      <w:pPr>
        <w:spacing w:after="60"/>
        <w:ind w:left="1843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</w:rPr>
        <w:t>a</w:t>
      </w:r>
      <w:r w:rsidR="008F1A44">
        <w:rPr>
          <w:rFonts w:ascii="Arial" w:hAnsi="Arial" w:cs="Arial"/>
          <w:color w:val="auto"/>
          <w:sz w:val="22"/>
        </w:rPr>
        <w:t>.3</w:t>
      </w:r>
      <w:r w:rsidR="00581006">
        <w:rPr>
          <w:rFonts w:ascii="Arial" w:hAnsi="Arial" w:cs="Arial"/>
          <w:color w:val="auto"/>
          <w:sz w:val="22"/>
        </w:rPr>
        <w:t xml:space="preserve">) </w:t>
      </w:r>
      <w:r w:rsidR="008F1A44">
        <w:rPr>
          <w:rFonts w:ascii="Arial" w:hAnsi="Arial" w:cs="Arial"/>
          <w:color w:val="auto"/>
          <w:sz w:val="22"/>
        </w:rPr>
        <w:tab/>
      </w:r>
      <w:r w:rsidR="00581006" w:rsidRPr="00ED70A7">
        <w:rPr>
          <w:rFonts w:ascii="Arial" w:hAnsi="Arial" w:cs="Arial"/>
          <w:sz w:val="22"/>
          <w:szCs w:val="22"/>
        </w:rPr>
        <w:t>není</w:t>
      </w:r>
      <w:proofErr w:type="gramEnd"/>
      <w:r w:rsidR="00581006" w:rsidRPr="00ED70A7">
        <w:rPr>
          <w:rFonts w:ascii="Arial" w:hAnsi="Arial" w:cs="Arial"/>
          <w:sz w:val="22"/>
          <w:szCs w:val="22"/>
        </w:rPr>
        <w:t xml:space="preserve"> manželem, partnerem, </w:t>
      </w:r>
      <w:r w:rsidR="00581006">
        <w:rPr>
          <w:rFonts w:ascii="Arial" w:hAnsi="Arial" w:cs="Arial"/>
          <w:sz w:val="22"/>
          <w:szCs w:val="22"/>
        </w:rPr>
        <w:t xml:space="preserve">přímým </w:t>
      </w:r>
      <w:r w:rsidR="00581006" w:rsidRPr="00ED70A7">
        <w:rPr>
          <w:rFonts w:ascii="Arial" w:hAnsi="Arial" w:cs="Arial"/>
          <w:sz w:val="22"/>
          <w:szCs w:val="22"/>
        </w:rPr>
        <w:t xml:space="preserve">příbuzným, </w:t>
      </w:r>
      <w:proofErr w:type="spellStart"/>
      <w:r w:rsidR="00917188">
        <w:rPr>
          <w:rFonts w:ascii="Arial" w:hAnsi="Arial" w:cs="Arial"/>
          <w:sz w:val="22"/>
          <w:szCs w:val="22"/>
        </w:rPr>
        <w:t>sešvagřeným</w:t>
      </w:r>
      <w:proofErr w:type="spellEnd"/>
      <w:r w:rsidR="00917188">
        <w:rPr>
          <w:rFonts w:ascii="Arial" w:hAnsi="Arial" w:cs="Arial"/>
          <w:sz w:val="22"/>
          <w:szCs w:val="22"/>
        </w:rPr>
        <w:t xml:space="preserve"> v prvním stupni, </w:t>
      </w:r>
      <w:r w:rsidR="00581006" w:rsidRPr="00ED70A7">
        <w:rPr>
          <w:rFonts w:ascii="Arial" w:hAnsi="Arial" w:cs="Arial"/>
          <w:sz w:val="22"/>
          <w:szCs w:val="22"/>
        </w:rPr>
        <w:t>trvalým projektovým partnerem, bezprostředním nadřízeným či přímým spolupracovníkem osob</w:t>
      </w:r>
      <w:r w:rsidR="00581006">
        <w:rPr>
          <w:rFonts w:ascii="Arial" w:hAnsi="Arial" w:cs="Arial"/>
          <w:sz w:val="22"/>
          <w:szCs w:val="22"/>
        </w:rPr>
        <w:t xml:space="preserve"> uvedených</w:t>
      </w:r>
      <w:r w:rsidR="00581006" w:rsidRPr="00ED70A7">
        <w:rPr>
          <w:rFonts w:ascii="Arial" w:hAnsi="Arial" w:cs="Arial"/>
          <w:sz w:val="22"/>
          <w:szCs w:val="22"/>
        </w:rPr>
        <w:t xml:space="preserve"> výše </w:t>
      </w:r>
      <w:r w:rsidR="00E655C2">
        <w:rPr>
          <w:rFonts w:ascii="Arial" w:hAnsi="Arial" w:cs="Arial"/>
          <w:sz w:val="22"/>
          <w:szCs w:val="22"/>
        </w:rPr>
        <w:t>v bodech a</w:t>
      </w:r>
      <w:r w:rsidR="00581006">
        <w:rPr>
          <w:rFonts w:ascii="Arial" w:hAnsi="Arial" w:cs="Arial"/>
          <w:sz w:val="22"/>
          <w:szCs w:val="22"/>
        </w:rPr>
        <w:t>.1) a</w:t>
      </w:r>
      <w:r w:rsidR="00581006" w:rsidRPr="00ED70A7">
        <w:rPr>
          <w:rFonts w:ascii="Arial" w:hAnsi="Arial" w:cs="Arial"/>
          <w:sz w:val="22"/>
          <w:szCs w:val="22"/>
        </w:rPr>
        <w:t xml:space="preserve">  </w:t>
      </w:r>
      <w:r w:rsidR="00E655C2">
        <w:rPr>
          <w:rFonts w:ascii="Arial" w:hAnsi="Arial" w:cs="Arial"/>
          <w:sz w:val="22"/>
          <w:szCs w:val="22"/>
        </w:rPr>
        <w:t>a</w:t>
      </w:r>
      <w:r w:rsidR="00581006" w:rsidRPr="00ED70A7">
        <w:rPr>
          <w:rFonts w:ascii="Arial" w:hAnsi="Arial" w:cs="Arial"/>
          <w:sz w:val="22"/>
          <w:szCs w:val="22"/>
        </w:rPr>
        <w:t>.2), pokud jsou tyto osoby uvedeny v soutěžních podmínkách,</w:t>
      </w:r>
    </w:p>
    <w:p w14:paraId="146C06DC" w14:textId="77777777" w:rsidR="00581006" w:rsidRDefault="00B8767C" w:rsidP="008F1A44">
      <w:pPr>
        <w:spacing w:after="120"/>
        <w:ind w:left="1843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8F1A44">
        <w:rPr>
          <w:rFonts w:ascii="Arial" w:hAnsi="Arial" w:cs="Arial"/>
          <w:sz w:val="22"/>
          <w:szCs w:val="22"/>
        </w:rPr>
        <w:t>.4</w:t>
      </w:r>
      <w:r w:rsidR="00581006">
        <w:rPr>
          <w:rFonts w:ascii="Arial" w:hAnsi="Arial" w:cs="Arial"/>
          <w:sz w:val="22"/>
          <w:szCs w:val="22"/>
        </w:rPr>
        <w:t>)</w:t>
      </w:r>
      <w:r w:rsidR="00581006">
        <w:rPr>
          <w:rFonts w:ascii="Arial" w:hAnsi="Arial" w:cs="Arial"/>
          <w:sz w:val="22"/>
          <w:szCs w:val="22"/>
        </w:rPr>
        <w:tab/>
      </w:r>
      <w:r w:rsidR="00581006" w:rsidRPr="00262386">
        <w:rPr>
          <w:rFonts w:ascii="Arial" w:hAnsi="Arial" w:cs="Arial"/>
          <w:color w:val="auto"/>
          <w:sz w:val="22"/>
          <w:szCs w:val="22"/>
        </w:rPr>
        <w:t>ne</w:t>
      </w:r>
      <w:r w:rsidR="00581006">
        <w:rPr>
          <w:rFonts w:ascii="Arial" w:hAnsi="Arial" w:cs="Arial"/>
          <w:color w:val="auto"/>
          <w:sz w:val="22"/>
          <w:szCs w:val="22"/>
        </w:rPr>
        <w:t>ní</w:t>
      </w:r>
      <w:proofErr w:type="gramEnd"/>
      <w:r w:rsidR="00581006" w:rsidRPr="00262386">
        <w:rPr>
          <w:rFonts w:ascii="Arial" w:hAnsi="Arial" w:cs="Arial"/>
          <w:color w:val="auto"/>
          <w:sz w:val="22"/>
          <w:szCs w:val="22"/>
        </w:rPr>
        <w:t xml:space="preserve"> člen</w:t>
      </w:r>
      <w:r w:rsidR="00581006">
        <w:rPr>
          <w:rFonts w:ascii="Arial" w:hAnsi="Arial" w:cs="Arial"/>
          <w:color w:val="auto"/>
          <w:sz w:val="22"/>
          <w:szCs w:val="22"/>
        </w:rPr>
        <w:t>em</w:t>
      </w:r>
      <w:r w:rsidR="00581006" w:rsidRPr="00262386">
        <w:rPr>
          <w:rFonts w:ascii="Arial" w:hAnsi="Arial" w:cs="Arial"/>
          <w:color w:val="auto"/>
          <w:sz w:val="22"/>
          <w:szCs w:val="22"/>
        </w:rPr>
        <w:t xml:space="preserve"> samosprávných orgánů </w:t>
      </w:r>
      <w:r w:rsidR="0099451C">
        <w:rPr>
          <w:rFonts w:ascii="Arial" w:hAnsi="Arial" w:cs="Arial"/>
          <w:color w:val="auto"/>
          <w:sz w:val="22"/>
          <w:szCs w:val="22"/>
        </w:rPr>
        <w:t>zada</w:t>
      </w:r>
      <w:r w:rsidR="00581006" w:rsidRPr="00262386">
        <w:rPr>
          <w:rFonts w:ascii="Arial" w:hAnsi="Arial" w:cs="Arial"/>
          <w:color w:val="auto"/>
          <w:sz w:val="22"/>
          <w:szCs w:val="22"/>
        </w:rPr>
        <w:t>vatele nebo zaměstnancem úřad</w:t>
      </w:r>
      <w:r w:rsidR="00581006">
        <w:rPr>
          <w:rFonts w:ascii="Arial" w:hAnsi="Arial" w:cs="Arial"/>
          <w:color w:val="auto"/>
          <w:sz w:val="22"/>
          <w:szCs w:val="22"/>
        </w:rPr>
        <w:t>u</w:t>
      </w:r>
      <w:r w:rsidR="0099451C">
        <w:rPr>
          <w:rFonts w:ascii="Arial" w:hAnsi="Arial" w:cs="Arial"/>
          <w:color w:val="auto"/>
          <w:sz w:val="22"/>
          <w:szCs w:val="22"/>
        </w:rPr>
        <w:t xml:space="preserve"> zada</w:t>
      </w:r>
      <w:r w:rsidR="00581006" w:rsidRPr="00262386">
        <w:rPr>
          <w:rFonts w:ascii="Arial" w:hAnsi="Arial" w:cs="Arial"/>
          <w:color w:val="auto"/>
          <w:sz w:val="22"/>
          <w:szCs w:val="22"/>
        </w:rPr>
        <w:t xml:space="preserve">vatele nebo právnických osob zřízených </w:t>
      </w:r>
      <w:r w:rsidR="00581006">
        <w:rPr>
          <w:rFonts w:ascii="Arial" w:hAnsi="Arial" w:cs="Arial"/>
          <w:color w:val="auto"/>
          <w:sz w:val="22"/>
          <w:szCs w:val="22"/>
        </w:rPr>
        <w:t xml:space="preserve">či založených </w:t>
      </w:r>
      <w:r w:rsidR="0099451C">
        <w:rPr>
          <w:rFonts w:ascii="Arial" w:hAnsi="Arial" w:cs="Arial"/>
          <w:color w:val="auto"/>
          <w:sz w:val="22"/>
          <w:szCs w:val="22"/>
        </w:rPr>
        <w:t>zada</w:t>
      </w:r>
      <w:r w:rsidR="00D7242C">
        <w:rPr>
          <w:rFonts w:ascii="Arial" w:hAnsi="Arial" w:cs="Arial"/>
          <w:color w:val="auto"/>
          <w:sz w:val="22"/>
          <w:szCs w:val="22"/>
        </w:rPr>
        <w:t>va</w:t>
      </w:r>
      <w:r w:rsidR="00581006" w:rsidRPr="00262386">
        <w:rPr>
          <w:rFonts w:ascii="Arial" w:hAnsi="Arial" w:cs="Arial"/>
          <w:color w:val="auto"/>
          <w:sz w:val="22"/>
          <w:szCs w:val="22"/>
        </w:rPr>
        <w:t>telem, které se podílely na projednávání a schvalování soutěžních podmínek, soutěžního zadání anebo se budou podílet na projednávání a sc</w:t>
      </w:r>
      <w:r w:rsidR="00E2664D">
        <w:rPr>
          <w:rFonts w:ascii="Arial" w:hAnsi="Arial" w:cs="Arial"/>
          <w:color w:val="auto"/>
          <w:sz w:val="22"/>
          <w:szCs w:val="22"/>
        </w:rPr>
        <w:t>hvalování výsledk</w:t>
      </w:r>
      <w:r>
        <w:rPr>
          <w:rFonts w:ascii="Arial" w:hAnsi="Arial" w:cs="Arial"/>
          <w:color w:val="auto"/>
          <w:sz w:val="22"/>
          <w:szCs w:val="22"/>
        </w:rPr>
        <w:t>ů soutěže,</w:t>
      </w:r>
    </w:p>
    <w:p w14:paraId="0F4FDBA6" w14:textId="77777777" w:rsidR="00E97C19" w:rsidRPr="00E343DE" w:rsidRDefault="00B8767C" w:rsidP="00E343DE">
      <w:pPr>
        <w:spacing w:after="60"/>
        <w:ind w:left="1276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</w:t>
      </w:r>
      <w:r>
        <w:rPr>
          <w:rFonts w:ascii="Arial" w:hAnsi="Arial" w:cs="Arial"/>
          <w:color w:val="auto"/>
          <w:sz w:val="22"/>
          <w:szCs w:val="22"/>
        </w:rPr>
        <w:tab/>
        <w:t>splňují zákla</w:t>
      </w:r>
      <w:r w:rsidR="00E343DE">
        <w:rPr>
          <w:rFonts w:ascii="Arial" w:hAnsi="Arial" w:cs="Arial"/>
          <w:color w:val="auto"/>
          <w:sz w:val="22"/>
          <w:szCs w:val="22"/>
        </w:rPr>
        <w:t>dní způsobilost podle § 74 ZZVZ.</w:t>
      </w:r>
    </w:p>
    <w:p w14:paraId="05AA2BDA" w14:textId="77777777" w:rsidR="00804136" w:rsidRPr="00804136" w:rsidRDefault="00804136" w:rsidP="00804136">
      <w:pPr>
        <w:spacing w:after="60"/>
        <w:ind w:left="1276" w:hanging="425"/>
        <w:jc w:val="both"/>
        <w:rPr>
          <w:rFonts w:ascii="Arial" w:hAnsi="Arial" w:cs="Arial"/>
          <w:color w:val="auto"/>
          <w:sz w:val="12"/>
          <w:szCs w:val="12"/>
        </w:rPr>
      </w:pPr>
    </w:p>
    <w:p w14:paraId="6C60F4AD" w14:textId="77777777" w:rsidR="00581006" w:rsidRDefault="006B199D" w:rsidP="00581006">
      <w:pPr>
        <w:pStyle w:val="Default"/>
        <w:numPr>
          <w:ilvl w:val="1"/>
          <w:numId w:val="27"/>
        </w:numPr>
        <w:tabs>
          <w:tab w:val="left" w:pos="709"/>
        </w:tabs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581006">
        <w:rPr>
          <w:b/>
          <w:bCs/>
          <w:sz w:val="23"/>
          <w:szCs w:val="23"/>
        </w:rPr>
        <w:t xml:space="preserve">Prokázání splnění podmínek účasti v soutěži </w:t>
      </w:r>
    </w:p>
    <w:p w14:paraId="5E9790AC" w14:textId="06560FDE" w:rsidR="00ED5C35" w:rsidRPr="00A30B18" w:rsidRDefault="00581006" w:rsidP="00ED5C35">
      <w:pPr>
        <w:pStyle w:val="Default"/>
        <w:numPr>
          <w:ilvl w:val="2"/>
          <w:numId w:val="27"/>
        </w:numPr>
        <w:spacing w:after="60"/>
        <w:ind w:left="851" w:hanging="851"/>
        <w:jc w:val="both"/>
        <w:rPr>
          <w:sz w:val="22"/>
          <w:szCs w:val="22"/>
        </w:rPr>
      </w:pPr>
      <w:r w:rsidRPr="00A30B18">
        <w:rPr>
          <w:sz w:val="22"/>
          <w:szCs w:val="22"/>
        </w:rPr>
        <w:t>Účastník prokáže splnění podmínek účasti v</w:t>
      </w:r>
      <w:r w:rsidR="00ED5C35" w:rsidRPr="00A30B18">
        <w:rPr>
          <w:sz w:val="22"/>
          <w:szCs w:val="22"/>
        </w:rPr>
        <w:t> </w:t>
      </w:r>
      <w:r w:rsidRPr="00A30B18">
        <w:rPr>
          <w:sz w:val="22"/>
          <w:szCs w:val="22"/>
        </w:rPr>
        <w:t>soutěži</w:t>
      </w:r>
      <w:r w:rsidR="00ED5C35" w:rsidRPr="00A30B18">
        <w:rPr>
          <w:sz w:val="22"/>
          <w:szCs w:val="22"/>
        </w:rPr>
        <w:t xml:space="preserve"> </w:t>
      </w:r>
      <w:r w:rsidR="00E343DE" w:rsidRPr="00A30B18">
        <w:rPr>
          <w:sz w:val="22"/>
          <w:szCs w:val="22"/>
        </w:rPr>
        <w:t xml:space="preserve">uvedené v odst. 4.1 </w:t>
      </w:r>
      <w:proofErr w:type="gramStart"/>
      <w:r w:rsidR="00E343DE" w:rsidRPr="00A30B18">
        <w:rPr>
          <w:sz w:val="22"/>
          <w:szCs w:val="22"/>
        </w:rPr>
        <w:t>písm. a ) a b) čestným</w:t>
      </w:r>
      <w:proofErr w:type="gramEnd"/>
      <w:r w:rsidR="00E343DE" w:rsidRPr="00A30B18">
        <w:rPr>
          <w:sz w:val="22"/>
          <w:szCs w:val="22"/>
        </w:rPr>
        <w:t xml:space="preserve"> prohlášením podle podkladu P0</w:t>
      </w:r>
      <w:r w:rsidR="00023E5D" w:rsidRPr="00A30B18">
        <w:rPr>
          <w:sz w:val="22"/>
          <w:szCs w:val="22"/>
        </w:rPr>
        <w:t>7</w:t>
      </w:r>
      <w:r w:rsidR="00E343DE" w:rsidRPr="00A30B18">
        <w:rPr>
          <w:sz w:val="22"/>
          <w:szCs w:val="22"/>
        </w:rPr>
        <w:t xml:space="preserve"> těchto soutěžních podmínek </w:t>
      </w:r>
      <w:r w:rsidR="00ED5C35" w:rsidRPr="00A30B18">
        <w:rPr>
          <w:sz w:val="22"/>
          <w:szCs w:val="22"/>
        </w:rPr>
        <w:t xml:space="preserve">vloženým </w:t>
      </w:r>
      <w:r w:rsidR="00E343DE" w:rsidRPr="00A30B18">
        <w:rPr>
          <w:sz w:val="22"/>
          <w:szCs w:val="22"/>
        </w:rPr>
        <w:br/>
      </w:r>
      <w:r w:rsidR="00ED5C35" w:rsidRPr="00A30B18">
        <w:rPr>
          <w:sz w:val="22"/>
          <w:szCs w:val="22"/>
        </w:rPr>
        <w:t>do obálky nadepsané „</w:t>
      </w:r>
      <w:r w:rsidR="002F378E" w:rsidRPr="00A30B18">
        <w:rPr>
          <w:sz w:val="22"/>
          <w:szCs w:val="22"/>
        </w:rPr>
        <w:t xml:space="preserve">Čestné prohlášení </w:t>
      </w:r>
      <w:r w:rsidR="00ED5C35" w:rsidRPr="00A30B18">
        <w:rPr>
          <w:sz w:val="22"/>
          <w:szCs w:val="22"/>
        </w:rPr>
        <w:t>“ (viz odst. 6.5</w:t>
      </w:r>
      <w:r w:rsidR="00A30B18">
        <w:rPr>
          <w:sz w:val="22"/>
          <w:szCs w:val="22"/>
        </w:rPr>
        <w:t>.4</w:t>
      </w:r>
      <w:r w:rsidR="00ED5C35" w:rsidRPr="00A30B18">
        <w:rPr>
          <w:sz w:val="22"/>
          <w:szCs w:val="22"/>
        </w:rPr>
        <w:t>)</w:t>
      </w:r>
      <w:r w:rsidR="00E343DE" w:rsidRPr="00A30B18">
        <w:rPr>
          <w:sz w:val="22"/>
          <w:szCs w:val="22"/>
        </w:rPr>
        <w:t>.</w:t>
      </w:r>
    </w:p>
    <w:p w14:paraId="77961230" w14:textId="77777777" w:rsidR="00E343DE" w:rsidRPr="00E343DE" w:rsidRDefault="00581006" w:rsidP="00804136">
      <w:pPr>
        <w:pStyle w:val="Default"/>
        <w:numPr>
          <w:ilvl w:val="2"/>
          <w:numId w:val="27"/>
        </w:numPr>
        <w:spacing w:after="120"/>
        <w:ind w:left="851" w:hanging="851"/>
        <w:jc w:val="both"/>
        <w:rPr>
          <w:sz w:val="22"/>
          <w:szCs w:val="22"/>
        </w:rPr>
      </w:pPr>
      <w:r w:rsidRPr="00E343DE">
        <w:rPr>
          <w:color w:val="auto"/>
          <w:sz w:val="22"/>
          <w:szCs w:val="22"/>
        </w:rPr>
        <w:t xml:space="preserve">Pokud předloží soutěžní návrh jako účastník více fyzických osob </w:t>
      </w:r>
      <w:r w:rsidR="00E343DE" w:rsidRPr="00E343DE">
        <w:rPr>
          <w:color w:val="auto"/>
          <w:sz w:val="22"/>
          <w:szCs w:val="22"/>
        </w:rPr>
        <w:t xml:space="preserve">nebo více právnických osob </w:t>
      </w:r>
      <w:r w:rsidR="00ED5C35" w:rsidRPr="00E343DE">
        <w:rPr>
          <w:color w:val="auto"/>
          <w:sz w:val="22"/>
          <w:szCs w:val="22"/>
        </w:rPr>
        <w:t>společně, musí každá z těchto osob splňovat podmínky uvedené v odst. 4.1 písm. a) a b)</w:t>
      </w:r>
      <w:r w:rsidR="00E343DE" w:rsidRPr="00E343DE">
        <w:rPr>
          <w:color w:val="auto"/>
          <w:sz w:val="22"/>
          <w:szCs w:val="22"/>
        </w:rPr>
        <w:t>.</w:t>
      </w:r>
    </w:p>
    <w:p w14:paraId="5344B75E" w14:textId="77777777" w:rsidR="00581006" w:rsidRPr="00B95697" w:rsidRDefault="00581006" w:rsidP="00581006">
      <w:pPr>
        <w:pStyle w:val="Default"/>
        <w:ind w:left="720"/>
        <w:jc w:val="both"/>
        <w:rPr>
          <w:sz w:val="12"/>
          <w:szCs w:val="12"/>
        </w:rPr>
      </w:pPr>
    </w:p>
    <w:p w14:paraId="0E3B7BC6" w14:textId="77777777" w:rsidR="00581006" w:rsidRDefault="00EA597A" w:rsidP="00581006">
      <w:pPr>
        <w:numPr>
          <w:ilvl w:val="1"/>
          <w:numId w:val="12"/>
        </w:numPr>
        <w:tabs>
          <w:tab w:val="left" w:pos="709"/>
        </w:tabs>
        <w:spacing w:line="240" w:lineRule="auto"/>
        <w:ind w:left="357" w:hanging="35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581006">
        <w:rPr>
          <w:rFonts w:ascii="Arial" w:hAnsi="Arial" w:cs="Arial"/>
          <w:b/>
          <w:color w:val="auto"/>
          <w:sz w:val="22"/>
          <w:szCs w:val="22"/>
        </w:rPr>
        <w:t xml:space="preserve">Důsledky nesplnění podmínek </w:t>
      </w:r>
      <w:r w:rsidR="00581006" w:rsidRPr="00433771">
        <w:rPr>
          <w:rFonts w:ascii="Arial" w:hAnsi="Arial" w:cs="Arial"/>
          <w:b/>
          <w:color w:val="auto"/>
          <w:sz w:val="22"/>
          <w:szCs w:val="22"/>
        </w:rPr>
        <w:t>účasti v</w:t>
      </w:r>
      <w:r w:rsidR="00581006">
        <w:rPr>
          <w:rFonts w:ascii="Arial" w:hAnsi="Arial" w:cs="Arial"/>
          <w:b/>
          <w:color w:val="auto"/>
          <w:sz w:val="22"/>
          <w:szCs w:val="22"/>
        </w:rPr>
        <w:t> </w:t>
      </w:r>
      <w:r w:rsidR="00581006" w:rsidRPr="00433771">
        <w:rPr>
          <w:rFonts w:ascii="Arial" w:hAnsi="Arial" w:cs="Arial"/>
          <w:b/>
          <w:color w:val="auto"/>
          <w:sz w:val="22"/>
          <w:szCs w:val="22"/>
        </w:rPr>
        <w:t>soutěži</w:t>
      </w:r>
    </w:p>
    <w:p w14:paraId="1B08209E" w14:textId="77777777" w:rsidR="00581006" w:rsidRPr="00AB4B8D" w:rsidRDefault="00581006" w:rsidP="00581006">
      <w:pPr>
        <w:spacing w:line="240" w:lineRule="auto"/>
        <w:ind w:left="357"/>
        <w:rPr>
          <w:rFonts w:ascii="Arial" w:hAnsi="Arial" w:cs="Arial"/>
          <w:b/>
          <w:color w:val="auto"/>
          <w:sz w:val="12"/>
          <w:szCs w:val="12"/>
        </w:rPr>
      </w:pPr>
      <w:r w:rsidRPr="009A042C">
        <w:rPr>
          <w:rFonts w:ascii="Arial" w:hAnsi="Arial" w:cs="Arial"/>
          <w:sz w:val="22"/>
          <w:szCs w:val="22"/>
        </w:rPr>
        <w:t xml:space="preserve"> </w:t>
      </w:r>
    </w:p>
    <w:p w14:paraId="21D7FE07" w14:textId="77777777" w:rsidR="00952558" w:rsidRDefault="00952558" w:rsidP="00581006">
      <w:pPr>
        <w:pStyle w:val="Default"/>
        <w:numPr>
          <w:ilvl w:val="2"/>
          <w:numId w:val="12"/>
        </w:numPr>
        <w:ind w:hanging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účastník nesplní podmínky účasti v soutěži dle odst. 4.1, porota vyřadí jeho návrh z posuzování a </w:t>
      </w:r>
      <w:r w:rsidR="008F1A44">
        <w:rPr>
          <w:sz w:val="22"/>
          <w:szCs w:val="22"/>
        </w:rPr>
        <w:t>zada</w:t>
      </w:r>
      <w:r>
        <w:rPr>
          <w:sz w:val="22"/>
          <w:szCs w:val="22"/>
        </w:rPr>
        <w:t>vatel jej vyloučí ze soutěže.</w:t>
      </w:r>
    </w:p>
    <w:p w14:paraId="763927F5" w14:textId="77777777" w:rsidR="00952558" w:rsidRPr="00952558" w:rsidRDefault="00952558" w:rsidP="00952558">
      <w:pPr>
        <w:pStyle w:val="Default"/>
        <w:ind w:left="862"/>
        <w:jc w:val="both"/>
        <w:rPr>
          <w:sz w:val="12"/>
          <w:szCs w:val="12"/>
        </w:rPr>
      </w:pPr>
    </w:p>
    <w:p w14:paraId="09BEE4E8" w14:textId="5F0EF148" w:rsidR="00581006" w:rsidRPr="00361746" w:rsidRDefault="00581006" w:rsidP="00581006">
      <w:pPr>
        <w:pStyle w:val="Default"/>
        <w:numPr>
          <w:ilvl w:val="2"/>
          <w:numId w:val="12"/>
        </w:numPr>
        <w:ind w:hanging="862"/>
        <w:jc w:val="both"/>
        <w:rPr>
          <w:sz w:val="22"/>
          <w:szCs w:val="22"/>
        </w:rPr>
      </w:pPr>
      <w:r w:rsidRPr="00AB4B8D">
        <w:rPr>
          <w:color w:val="auto"/>
          <w:sz w:val="22"/>
          <w:szCs w:val="22"/>
        </w:rPr>
        <w:t xml:space="preserve">Pokud účastník nedoloží </w:t>
      </w:r>
      <w:r w:rsidRPr="00AB4B8D">
        <w:rPr>
          <w:sz w:val="22"/>
          <w:szCs w:val="22"/>
        </w:rPr>
        <w:t>v obálce „</w:t>
      </w:r>
      <w:r w:rsidR="002F378E">
        <w:rPr>
          <w:sz w:val="22"/>
          <w:szCs w:val="22"/>
        </w:rPr>
        <w:t>Čestné prohlášení</w:t>
      </w:r>
      <w:r w:rsidRPr="00AB4B8D">
        <w:rPr>
          <w:sz w:val="22"/>
          <w:szCs w:val="22"/>
        </w:rPr>
        <w:t xml:space="preserve">“ požadované </w:t>
      </w:r>
      <w:r w:rsidR="00ED5C35">
        <w:rPr>
          <w:sz w:val="22"/>
          <w:szCs w:val="22"/>
        </w:rPr>
        <w:t>doklady</w:t>
      </w:r>
      <w:r w:rsidR="00804136">
        <w:rPr>
          <w:sz w:val="22"/>
          <w:szCs w:val="22"/>
        </w:rPr>
        <w:t xml:space="preserve"> </w:t>
      </w:r>
      <w:r w:rsidR="00471BD5" w:rsidRPr="00AB4B8D">
        <w:rPr>
          <w:sz w:val="22"/>
          <w:szCs w:val="22"/>
        </w:rPr>
        <w:t>dle odst. 4.2</w:t>
      </w:r>
      <w:r w:rsidR="00471BD5">
        <w:rPr>
          <w:sz w:val="22"/>
          <w:szCs w:val="22"/>
        </w:rPr>
        <w:t xml:space="preserve"> </w:t>
      </w:r>
      <w:r w:rsidRPr="00AB4B8D">
        <w:rPr>
          <w:sz w:val="22"/>
          <w:szCs w:val="22"/>
        </w:rPr>
        <w:t xml:space="preserve">prokazující splnění podmínek účasti v soutěži </w:t>
      </w:r>
      <w:r w:rsidR="00471BD5">
        <w:rPr>
          <w:sz w:val="22"/>
          <w:szCs w:val="22"/>
        </w:rPr>
        <w:t xml:space="preserve">uvedených v </w:t>
      </w:r>
      <w:r w:rsidRPr="00AB4B8D">
        <w:rPr>
          <w:sz w:val="22"/>
          <w:szCs w:val="22"/>
        </w:rPr>
        <w:t>odst. 4.</w:t>
      </w:r>
      <w:r w:rsidR="00471BD5">
        <w:rPr>
          <w:sz w:val="22"/>
          <w:szCs w:val="22"/>
        </w:rPr>
        <w:t>1</w:t>
      </w:r>
      <w:r w:rsidRPr="00AB4B8D">
        <w:rPr>
          <w:sz w:val="22"/>
          <w:szCs w:val="22"/>
        </w:rPr>
        <w:t xml:space="preserve">, </w:t>
      </w:r>
      <w:r w:rsidR="008F1A44">
        <w:rPr>
          <w:sz w:val="22"/>
          <w:szCs w:val="22"/>
        </w:rPr>
        <w:t>zada</w:t>
      </w:r>
      <w:r w:rsidR="00BF087C">
        <w:rPr>
          <w:sz w:val="22"/>
          <w:szCs w:val="22"/>
        </w:rPr>
        <w:t>v</w:t>
      </w:r>
      <w:r w:rsidRPr="00AB4B8D">
        <w:rPr>
          <w:sz w:val="22"/>
          <w:szCs w:val="22"/>
        </w:rPr>
        <w:t xml:space="preserve">atel jej vyzve písemně k </w:t>
      </w:r>
      <w:r w:rsidR="00804136">
        <w:rPr>
          <w:sz w:val="22"/>
          <w:szCs w:val="22"/>
        </w:rPr>
        <w:t>je</w:t>
      </w:r>
      <w:r w:rsidR="00ED5C35">
        <w:rPr>
          <w:sz w:val="22"/>
          <w:szCs w:val="22"/>
        </w:rPr>
        <w:t>jich</w:t>
      </w:r>
      <w:r w:rsidR="00804136">
        <w:rPr>
          <w:sz w:val="22"/>
          <w:szCs w:val="22"/>
        </w:rPr>
        <w:t xml:space="preserve"> </w:t>
      </w:r>
      <w:r w:rsidRPr="00AB4B8D">
        <w:rPr>
          <w:sz w:val="22"/>
          <w:szCs w:val="22"/>
        </w:rPr>
        <w:t xml:space="preserve">dodání ve lhůtě </w:t>
      </w:r>
      <w:r w:rsidRPr="002F422E">
        <w:rPr>
          <w:sz w:val="22"/>
          <w:szCs w:val="22"/>
        </w:rPr>
        <w:t xml:space="preserve">do </w:t>
      </w:r>
      <w:r w:rsidR="00804136">
        <w:rPr>
          <w:sz w:val="22"/>
          <w:szCs w:val="22"/>
        </w:rPr>
        <w:t>3</w:t>
      </w:r>
      <w:r w:rsidRPr="00D022CB">
        <w:rPr>
          <w:sz w:val="22"/>
          <w:szCs w:val="22"/>
        </w:rPr>
        <w:t xml:space="preserve"> pracovních dnů</w:t>
      </w:r>
      <w:r w:rsidRPr="002F422E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doručení </w:t>
      </w:r>
      <w:r w:rsidRPr="00AB4B8D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AB4B8D">
        <w:rPr>
          <w:sz w:val="22"/>
          <w:szCs w:val="22"/>
        </w:rPr>
        <w:t xml:space="preserve">. Pokud jde </w:t>
      </w:r>
      <w:r>
        <w:rPr>
          <w:sz w:val="22"/>
          <w:szCs w:val="22"/>
        </w:rPr>
        <w:br/>
      </w:r>
      <w:r w:rsidRPr="00AB4B8D">
        <w:rPr>
          <w:sz w:val="22"/>
          <w:szCs w:val="22"/>
        </w:rPr>
        <w:t xml:space="preserve">o účastníka, </w:t>
      </w:r>
      <w:r>
        <w:rPr>
          <w:sz w:val="22"/>
          <w:szCs w:val="22"/>
        </w:rPr>
        <w:t>který předložil oceněný návrh,</w:t>
      </w:r>
      <w:r w:rsidRPr="00AB4B8D">
        <w:rPr>
          <w:sz w:val="22"/>
          <w:szCs w:val="22"/>
        </w:rPr>
        <w:t xml:space="preserve"> </w:t>
      </w:r>
      <w:r w:rsidR="008F1A44">
        <w:rPr>
          <w:sz w:val="22"/>
          <w:szCs w:val="22"/>
        </w:rPr>
        <w:t>zada</w:t>
      </w:r>
      <w:r w:rsidRPr="00AB4B8D">
        <w:rPr>
          <w:sz w:val="22"/>
          <w:szCs w:val="22"/>
        </w:rPr>
        <w:t xml:space="preserve">vatel do skončení této lhůty přeruší hodnotící zasedání poroty. V případě, že účastník požadované </w:t>
      </w:r>
      <w:r w:rsidR="00ED5C35">
        <w:rPr>
          <w:sz w:val="22"/>
          <w:szCs w:val="22"/>
        </w:rPr>
        <w:t>doklady</w:t>
      </w:r>
      <w:r w:rsidRPr="00AB4B8D">
        <w:rPr>
          <w:sz w:val="22"/>
          <w:szCs w:val="22"/>
        </w:rPr>
        <w:t xml:space="preserve"> </w:t>
      </w:r>
      <w:r w:rsidRPr="00361746">
        <w:rPr>
          <w:sz w:val="22"/>
          <w:szCs w:val="22"/>
        </w:rPr>
        <w:t xml:space="preserve">do skončení stanovené lhůty nedoloží, </w:t>
      </w:r>
      <w:r w:rsidR="008F1A44">
        <w:rPr>
          <w:sz w:val="22"/>
          <w:szCs w:val="22"/>
        </w:rPr>
        <w:t>zada</w:t>
      </w:r>
      <w:r w:rsidRPr="00361746">
        <w:rPr>
          <w:sz w:val="22"/>
          <w:szCs w:val="22"/>
        </w:rPr>
        <w:t xml:space="preserve">vatel jej vyloučí ze soutěže. </w:t>
      </w:r>
    </w:p>
    <w:p w14:paraId="7B605857" w14:textId="77777777" w:rsidR="00581006" w:rsidRPr="00F04630" w:rsidRDefault="00581006" w:rsidP="00581006">
      <w:pPr>
        <w:pStyle w:val="Default"/>
        <w:ind w:left="720" w:hanging="862"/>
        <w:jc w:val="both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14:paraId="3A2A0D6C" w14:textId="77777777" w:rsidR="00581006" w:rsidRDefault="008F1A44" w:rsidP="00581006">
      <w:pPr>
        <w:pStyle w:val="Default"/>
        <w:numPr>
          <w:ilvl w:val="2"/>
          <w:numId w:val="12"/>
        </w:numPr>
        <w:ind w:left="851" w:hanging="86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Zada</w:t>
      </w:r>
      <w:r w:rsidR="00581006" w:rsidRPr="00634427">
        <w:rPr>
          <w:sz w:val="22"/>
          <w:szCs w:val="22"/>
        </w:rPr>
        <w:t>vatel vyloučí účastníka, u něhož zjistí ověřením skutečností uvedených v čestném prohlášení</w:t>
      </w:r>
      <w:r w:rsidR="00ED5C35">
        <w:rPr>
          <w:sz w:val="22"/>
          <w:szCs w:val="22"/>
        </w:rPr>
        <w:t xml:space="preserve"> a </w:t>
      </w:r>
      <w:r w:rsidR="00471BD5">
        <w:rPr>
          <w:sz w:val="22"/>
          <w:szCs w:val="22"/>
        </w:rPr>
        <w:t xml:space="preserve">kontrolou </w:t>
      </w:r>
      <w:r w:rsidR="00ED5C35">
        <w:rPr>
          <w:sz w:val="22"/>
          <w:szCs w:val="22"/>
        </w:rPr>
        <w:t>předložených doklad</w:t>
      </w:r>
      <w:r w:rsidR="00471BD5">
        <w:rPr>
          <w:sz w:val="22"/>
          <w:szCs w:val="22"/>
        </w:rPr>
        <w:t>ů</w:t>
      </w:r>
      <w:r w:rsidR="00804136">
        <w:rPr>
          <w:sz w:val="22"/>
          <w:szCs w:val="22"/>
        </w:rPr>
        <w:t xml:space="preserve">, </w:t>
      </w:r>
      <w:r w:rsidR="00581006" w:rsidRPr="00634427">
        <w:rPr>
          <w:sz w:val="22"/>
          <w:szCs w:val="22"/>
        </w:rPr>
        <w:t xml:space="preserve">že tento účastník nesplnil podmínky účasti </w:t>
      </w:r>
      <w:r w:rsidR="00ED5C35">
        <w:rPr>
          <w:sz w:val="22"/>
          <w:szCs w:val="22"/>
        </w:rPr>
        <w:br/>
      </w:r>
      <w:r w:rsidR="00581006" w:rsidRPr="00634427">
        <w:rPr>
          <w:sz w:val="22"/>
          <w:szCs w:val="22"/>
        </w:rPr>
        <w:t xml:space="preserve">v soutěži. </w:t>
      </w:r>
    </w:p>
    <w:p w14:paraId="7A51BFF9" w14:textId="77777777" w:rsidR="00C50783" w:rsidRPr="00C50783" w:rsidRDefault="00C50783" w:rsidP="00C50783">
      <w:pPr>
        <w:pStyle w:val="Odstavecseseznamem"/>
        <w:rPr>
          <w:sz w:val="12"/>
          <w:szCs w:val="12"/>
        </w:rPr>
      </w:pPr>
    </w:p>
    <w:p w14:paraId="2D3EA832" w14:textId="77777777" w:rsidR="00952558" w:rsidRDefault="00C50783" w:rsidP="00952558">
      <w:pPr>
        <w:pStyle w:val="Default"/>
        <w:numPr>
          <w:ilvl w:val="2"/>
          <w:numId w:val="12"/>
        </w:numPr>
        <w:ind w:left="851" w:hanging="862"/>
        <w:jc w:val="both"/>
        <w:rPr>
          <w:sz w:val="22"/>
          <w:szCs w:val="22"/>
        </w:rPr>
      </w:pPr>
      <w:r w:rsidRPr="00C50783">
        <w:rPr>
          <w:rFonts w:eastAsiaTheme="minorHAnsi"/>
          <w:sz w:val="22"/>
          <w:szCs w:val="22"/>
          <w:lang w:eastAsia="en-US"/>
        </w:rPr>
        <w:t>Návrhy vyřazené porotou z posuzování z důvodů nesplnění podmínek účasti v soutěži nebudou posuzovány mimo soutěž a nebudou ohodnoceny zvláštní odměnou.</w:t>
      </w:r>
    </w:p>
    <w:p w14:paraId="57C76001" w14:textId="77777777" w:rsidR="00A018CC" w:rsidRPr="00A018CC" w:rsidRDefault="00A018CC" w:rsidP="00A018CC">
      <w:pPr>
        <w:pStyle w:val="Default"/>
        <w:ind w:left="851"/>
        <w:jc w:val="both"/>
        <w:rPr>
          <w:sz w:val="12"/>
          <w:szCs w:val="12"/>
        </w:rPr>
      </w:pPr>
    </w:p>
    <w:p w14:paraId="16BAD80A" w14:textId="77777777" w:rsidR="00581006" w:rsidRPr="00A018CC" w:rsidRDefault="00581006" w:rsidP="00581006">
      <w:pPr>
        <w:rPr>
          <w:rFonts w:ascii="Arial" w:hAnsi="Arial" w:cs="Arial"/>
          <w:color w:val="auto"/>
        </w:rPr>
      </w:pPr>
    </w:p>
    <w:p w14:paraId="18FEAAA9" w14:textId="77777777" w:rsidR="00581006" w:rsidRPr="00A018CC" w:rsidRDefault="00581006" w:rsidP="00C50783">
      <w:pPr>
        <w:spacing w:line="240" w:lineRule="auto"/>
        <w:ind w:left="425" w:hanging="425"/>
        <w:jc w:val="both"/>
        <w:rPr>
          <w:rFonts w:ascii="Arial" w:hAnsi="Arial" w:cs="Arial"/>
          <w:b/>
          <w:caps/>
          <w:color w:val="auto"/>
        </w:rPr>
      </w:pPr>
      <w:r w:rsidRPr="00A018CC">
        <w:rPr>
          <w:rFonts w:ascii="Arial" w:hAnsi="Arial" w:cs="Arial"/>
          <w:b/>
          <w:color w:val="auto"/>
        </w:rPr>
        <w:t>5</w:t>
      </w:r>
      <w:r w:rsidRPr="00A018CC">
        <w:rPr>
          <w:rFonts w:ascii="Arial" w:hAnsi="Arial" w:cs="Arial"/>
          <w:b/>
          <w:color w:val="auto"/>
        </w:rPr>
        <w:tab/>
      </w:r>
      <w:r w:rsidR="003620A0" w:rsidRPr="00A018CC">
        <w:rPr>
          <w:rFonts w:ascii="Arial" w:hAnsi="Arial" w:cs="Arial"/>
          <w:b/>
          <w:color w:val="auto"/>
        </w:rPr>
        <w:t xml:space="preserve">    </w:t>
      </w:r>
      <w:r w:rsidRPr="00A018CC">
        <w:rPr>
          <w:rFonts w:ascii="Arial" w:hAnsi="Arial" w:cs="Arial"/>
          <w:b/>
          <w:caps/>
          <w:color w:val="auto"/>
        </w:rPr>
        <w:t xml:space="preserve">Soutěžní Podmínky, soutěžní podklady, jejich dostupnost </w:t>
      </w:r>
      <w:r w:rsidR="00BF087C" w:rsidRPr="00A018CC">
        <w:rPr>
          <w:rFonts w:ascii="Arial" w:hAnsi="Arial" w:cs="Arial"/>
          <w:b/>
          <w:caps/>
          <w:color w:val="auto"/>
        </w:rPr>
        <w:br/>
      </w:r>
      <w:r w:rsidR="00BF087C" w:rsidRPr="00A018CC">
        <w:rPr>
          <w:rFonts w:ascii="Arial" w:hAnsi="Arial" w:cs="Arial"/>
          <w:b/>
          <w:caps/>
          <w:color w:val="auto"/>
        </w:rPr>
        <w:tab/>
      </w:r>
      <w:r w:rsidRPr="00A018CC">
        <w:rPr>
          <w:rFonts w:ascii="Arial" w:hAnsi="Arial" w:cs="Arial"/>
          <w:b/>
          <w:caps/>
          <w:color w:val="auto"/>
        </w:rPr>
        <w:t>a vysvětlení, prohlídka soutěžního místa</w:t>
      </w:r>
    </w:p>
    <w:p w14:paraId="7CE5E39E" w14:textId="77777777" w:rsidR="00581006" w:rsidRDefault="00581006" w:rsidP="00581006">
      <w:pPr>
        <w:tabs>
          <w:tab w:val="left" w:pos="709"/>
        </w:tabs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1A5A1684" w14:textId="77777777" w:rsidR="00581006" w:rsidRPr="00E95EAF" w:rsidRDefault="00C50783" w:rsidP="00581006">
      <w:pPr>
        <w:numPr>
          <w:ilvl w:val="1"/>
          <w:numId w:val="23"/>
        </w:numPr>
        <w:tabs>
          <w:tab w:val="left" w:pos="709"/>
        </w:tabs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581006" w:rsidRPr="00E95EAF">
        <w:rPr>
          <w:rFonts w:ascii="Arial" w:hAnsi="Arial" w:cs="Arial"/>
          <w:b/>
          <w:color w:val="auto"/>
          <w:sz w:val="22"/>
          <w:szCs w:val="22"/>
        </w:rPr>
        <w:t>Dostupnost soutěžních podmínek a podkladů</w:t>
      </w:r>
    </w:p>
    <w:p w14:paraId="0D1E9202" w14:textId="77777777" w:rsidR="00581006" w:rsidRDefault="00581006" w:rsidP="00581006">
      <w:pPr>
        <w:numPr>
          <w:ilvl w:val="2"/>
          <w:numId w:val="23"/>
        </w:numPr>
        <w:spacing w:before="120"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E95EAF">
        <w:rPr>
          <w:rFonts w:ascii="Arial" w:hAnsi="Arial" w:cs="Arial"/>
          <w:sz w:val="22"/>
          <w:szCs w:val="22"/>
        </w:rPr>
        <w:t>Soutěž</w:t>
      </w:r>
      <w:r>
        <w:rPr>
          <w:rFonts w:ascii="Arial" w:hAnsi="Arial" w:cs="Arial"/>
          <w:sz w:val="22"/>
          <w:szCs w:val="22"/>
        </w:rPr>
        <w:t xml:space="preserve">ní podmínky a soutěžní podklady </w:t>
      </w:r>
      <w:r w:rsidRPr="00E95EAF">
        <w:rPr>
          <w:rFonts w:ascii="Arial" w:hAnsi="Arial" w:cs="Arial"/>
          <w:sz w:val="22"/>
          <w:szCs w:val="22"/>
        </w:rPr>
        <w:t>jsou zveřejněny</w:t>
      </w:r>
      <w:r>
        <w:rPr>
          <w:rFonts w:ascii="Arial" w:hAnsi="Arial" w:cs="Arial"/>
          <w:sz w:val="22"/>
          <w:szCs w:val="22"/>
        </w:rPr>
        <w:t xml:space="preserve"> v</w:t>
      </w:r>
      <w:r w:rsidR="00D847B5">
        <w:rPr>
          <w:rFonts w:ascii="Arial" w:hAnsi="Arial" w:cs="Arial"/>
          <w:sz w:val="22"/>
          <w:szCs w:val="22"/>
        </w:rPr>
        <w:t xml:space="preserve"> digitální </w:t>
      </w:r>
      <w:r>
        <w:rPr>
          <w:rFonts w:ascii="Arial" w:hAnsi="Arial" w:cs="Arial"/>
          <w:sz w:val="22"/>
          <w:szCs w:val="22"/>
        </w:rPr>
        <w:t xml:space="preserve">podobě </w:t>
      </w:r>
      <w:r w:rsidRPr="00E95EAF">
        <w:rPr>
          <w:rFonts w:ascii="Arial" w:hAnsi="Arial" w:cs="Arial"/>
          <w:sz w:val="22"/>
          <w:szCs w:val="22"/>
        </w:rPr>
        <w:t xml:space="preserve">ode dne zahájení soutěže do konce lhůty pro podání návrhů na profilu </w:t>
      </w:r>
      <w:r w:rsidR="00396BC0">
        <w:rPr>
          <w:rFonts w:ascii="Arial" w:hAnsi="Arial" w:cs="Arial"/>
          <w:sz w:val="22"/>
          <w:szCs w:val="22"/>
        </w:rPr>
        <w:t>zadavatele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68D41836" w14:textId="77777777" w:rsidR="00581006" w:rsidRDefault="00581006" w:rsidP="00581006">
      <w:pPr>
        <w:spacing w:before="60" w:line="240" w:lineRule="auto"/>
        <w:ind w:left="357" w:hanging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Pr="00A22DF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620A0">
        <w:rPr>
          <w:rFonts w:ascii="Arial" w:hAnsi="Arial" w:cs="Arial"/>
          <w:b/>
          <w:color w:val="auto"/>
          <w:sz w:val="22"/>
          <w:szCs w:val="22"/>
        </w:rPr>
        <w:t xml:space="preserve">  </w:t>
      </w:r>
      <w:hyperlink r:id="rId13" w:history="1">
        <w:r w:rsidRPr="00A22DF3">
          <w:rPr>
            <w:rStyle w:val="Hypertextovodkaz"/>
            <w:rFonts w:ascii="Arial" w:hAnsi="Arial" w:cs="Arial"/>
            <w:b/>
            <w:color w:val="auto"/>
            <w:sz w:val="22"/>
            <w:szCs w:val="22"/>
          </w:rPr>
          <w:t>https://zakazky.mesto-beroun.cz</w:t>
        </w:r>
      </w:hyperlink>
      <w:r w:rsidRPr="00CF48E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(dále jen „profil </w:t>
      </w:r>
      <w:r w:rsidR="00BF087C">
        <w:rPr>
          <w:rFonts w:ascii="Arial" w:hAnsi="Arial" w:cs="Arial"/>
          <w:color w:val="auto"/>
          <w:sz w:val="22"/>
          <w:szCs w:val="22"/>
        </w:rPr>
        <w:t>zada</w:t>
      </w:r>
      <w:r>
        <w:rPr>
          <w:rFonts w:ascii="Arial" w:hAnsi="Arial" w:cs="Arial"/>
          <w:color w:val="auto"/>
          <w:sz w:val="22"/>
          <w:szCs w:val="22"/>
        </w:rPr>
        <w:t>vatele“)</w:t>
      </w:r>
    </w:p>
    <w:p w14:paraId="2BB1C661" w14:textId="77777777" w:rsidR="00581006" w:rsidRPr="003B0BCC" w:rsidRDefault="00581006" w:rsidP="00B07EB6">
      <w:pPr>
        <w:spacing w:before="60" w:line="240" w:lineRule="auto"/>
        <w:ind w:left="851" w:hanging="1345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3620A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ab/>
      </w:r>
      <w:r w:rsidR="003B0BCC"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a </w:t>
      </w:r>
      <w:r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na internetových stránkách </w:t>
      </w:r>
      <w:r w:rsidR="008F1A44"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zada</w:t>
      </w:r>
      <w:r w:rsidR="00B07EB6"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vatele</w:t>
      </w:r>
      <w:r w:rsidR="006046B2"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3B0BCC" w:rsidRPr="003B0BCC">
        <w:rPr>
          <w:rStyle w:val="Hypertextovodkaz"/>
          <w:rFonts w:ascii="Arial" w:hAnsi="Arial" w:cs="Arial"/>
          <w:color w:val="auto"/>
          <w:sz w:val="22"/>
          <w:szCs w:val="22"/>
        </w:rPr>
        <w:t>www.mesto-beroun.cz</w:t>
      </w:r>
      <w:r w:rsidR="00B07EB6"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, přičemž </w:t>
      </w:r>
      <w:r w:rsidR="006046B2"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odlišný </w:t>
      </w:r>
      <w:r w:rsidR="00B07EB6"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odkaz je </w:t>
      </w:r>
      <w:r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uveden</w:t>
      </w:r>
      <w:r w:rsidR="006046B2"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B07EB6"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u příslušného </w:t>
      </w:r>
      <w:r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podklad</w:t>
      </w:r>
      <w:r w:rsidR="00B07EB6"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u v odst. 5.2.1</w:t>
      </w:r>
      <w:r w:rsidRPr="003B0BC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. </w:t>
      </w:r>
    </w:p>
    <w:p w14:paraId="5E144D41" w14:textId="77777777" w:rsidR="008F1A44" w:rsidRPr="003B0BCC" w:rsidRDefault="008F1A44" w:rsidP="008F1A4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B0BCC">
        <w:rPr>
          <w:rFonts w:ascii="Tahoma" w:eastAsiaTheme="minorHAnsi" w:hAnsi="Tahoma" w:cs="Tahoma"/>
          <w:kern w:val="0"/>
          <w:lang w:eastAsia="en-US" w:bidi="ar-SA"/>
        </w:rPr>
        <w:tab/>
      </w:r>
      <w:r w:rsidRPr="003B0BC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Účastník soutěže by měl ve svém vlastním zájmu uvedené adresy průběžně</w:t>
      </w:r>
      <w:r w:rsidR="00EA6EE7" w:rsidRPr="003B0BC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Pr="003B0BC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sledovat. </w:t>
      </w:r>
    </w:p>
    <w:p w14:paraId="4BE4A488" w14:textId="77777777" w:rsidR="00581006" w:rsidRPr="003B0BCC" w:rsidRDefault="00581006" w:rsidP="00581006">
      <w:pPr>
        <w:spacing w:before="60" w:line="240" w:lineRule="auto"/>
        <w:ind w:left="357" w:hanging="851"/>
        <w:jc w:val="both"/>
        <w:rPr>
          <w:rFonts w:ascii="Arial" w:hAnsi="Arial" w:cs="Arial"/>
          <w:color w:val="auto"/>
          <w:sz w:val="12"/>
          <w:szCs w:val="12"/>
        </w:rPr>
      </w:pPr>
    </w:p>
    <w:p w14:paraId="1D88E128" w14:textId="77777777" w:rsidR="00581006" w:rsidRPr="003B0BCC" w:rsidRDefault="00581006" w:rsidP="00804136">
      <w:pPr>
        <w:numPr>
          <w:ilvl w:val="2"/>
          <w:numId w:val="23"/>
        </w:numPr>
        <w:spacing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3B0BCC">
        <w:rPr>
          <w:rFonts w:ascii="Arial" w:hAnsi="Arial" w:cs="Arial"/>
          <w:color w:val="auto"/>
          <w:sz w:val="22"/>
          <w:szCs w:val="22"/>
        </w:rPr>
        <w:t xml:space="preserve"> Soutěžní podmínky a podklady nebudou vydávány v tištěné podobě. </w:t>
      </w:r>
    </w:p>
    <w:p w14:paraId="273276A7" w14:textId="77777777" w:rsidR="00952558" w:rsidRPr="00804136" w:rsidRDefault="00952558" w:rsidP="00952558">
      <w:pPr>
        <w:spacing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55FEA435" w14:textId="77777777" w:rsidR="00581006" w:rsidRPr="00634427" w:rsidRDefault="00C50783" w:rsidP="00581006">
      <w:pPr>
        <w:numPr>
          <w:ilvl w:val="1"/>
          <w:numId w:val="23"/>
        </w:numPr>
        <w:tabs>
          <w:tab w:val="left" w:pos="709"/>
        </w:tabs>
        <w:spacing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581006" w:rsidRPr="00634427">
        <w:rPr>
          <w:rFonts w:ascii="Arial" w:hAnsi="Arial" w:cs="Arial"/>
          <w:b/>
          <w:color w:val="auto"/>
          <w:sz w:val="22"/>
          <w:szCs w:val="22"/>
        </w:rPr>
        <w:t>Soutěžní podklady</w:t>
      </w:r>
    </w:p>
    <w:p w14:paraId="24EE604B" w14:textId="77777777" w:rsidR="00581006" w:rsidRPr="00471215" w:rsidRDefault="00D048F2" w:rsidP="00D048F2">
      <w:pPr>
        <w:numPr>
          <w:ilvl w:val="2"/>
          <w:numId w:val="23"/>
        </w:numPr>
        <w:spacing w:after="60"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471215">
        <w:rPr>
          <w:rFonts w:ascii="Arial" w:hAnsi="Arial" w:cs="Arial"/>
          <w:color w:val="auto"/>
          <w:sz w:val="22"/>
          <w:szCs w:val="22"/>
        </w:rPr>
        <w:t xml:space="preserve">Zadavatel poskytuje účastníkům soutěže tyto </w:t>
      </w:r>
      <w:r w:rsidR="0099451C" w:rsidRPr="00471215">
        <w:rPr>
          <w:rFonts w:ascii="Arial" w:hAnsi="Arial" w:cs="Arial"/>
          <w:color w:val="auto"/>
          <w:sz w:val="22"/>
          <w:szCs w:val="22"/>
        </w:rPr>
        <w:t>podklady</w:t>
      </w:r>
      <w:r w:rsidRPr="00471215">
        <w:rPr>
          <w:rFonts w:ascii="Arial" w:hAnsi="Arial" w:cs="Arial"/>
          <w:color w:val="auto"/>
          <w:sz w:val="22"/>
          <w:szCs w:val="22"/>
        </w:rPr>
        <w:t xml:space="preserve"> v</w:t>
      </w:r>
      <w:r w:rsidR="00D847B5" w:rsidRPr="00471215">
        <w:rPr>
          <w:rFonts w:ascii="Arial" w:hAnsi="Arial" w:cs="Arial"/>
          <w:color w:val="auto"/>
          <w:sz w:val="22"/>
          <w:szCs w:val="22"/>
        </w:rPr>
        <w:t> digitální p</w:t>
      </w:r>
      <w:r w:rsidRPr="00471215">
        <w:rPr>
          <w:rFonts w:ascii="Arial" w:hAnsi="Arial" w:cs="Arial"/>
          <w:color w:val="auto"/>
          <w:sz w:val="22"/>
          <w:szCs w:val="22"/>
        </w:rPr>
        <w:t>odobě v následujících formátech:</w:t>
      </w:r>
    </w:p>
    <w:p w14:paraId="67F0EB52" w14:textId="77777777" w:rsidR="00D048F2" w:rsidRDefault="00D048F2" w:rsidP="00D048F2">
      <w:pPr>
        <w:spacing w:after="60"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D048F2">
        <w:rPr>
          <w:rFonts w:ascii="Arial" w:hAnsi="Arial" w:cs="Arial"/>
          <w:color w:val="auto"/>
          <w:sz w:val="22"/>
          <w:szCs w:val="22"/>
        </w:rPr>
        <w:t xml:space="preserve">P01 –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048F2">
        <w:rPr>
          <w:rFonts w:ascii="Arial" w:hAnsi="Arial" w:cs="Arial"/>
          <w:color w:val="auto"/>
          <w:sz w:val="22"/>
          <w:szCs w:val="22"/>
        </w:rPr>
        <w:t>Soutěžní</w:t>
      </w:r>
      <w:proofErr w:type="gramEnd"/>
      <w:r w:rsidRPr="00D048F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zadání (*.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pdf</w:t>
      </w:r>
      <w:proofErr w:type="spellEnd"/>
      <w:r>
        <w:rPr>
          <w:rFonts w:ascii="Arial" w:hAnsi="Arial" w:cs="Arial"/>
          <w:color w:val="auto"/>
          <w:sz w:val="22"/>
          <w:szCs w:val="22"/>
        </w:rPr>
        <w:t>)</w:t>
      </w:r>
    </w:p>
    <w:p w14:paraId="20808CF8" w14:textId="77777777" w:rsidR="00D847B5" w:rsidRPr="003B0BCC" w:rsidRDefault="00D048F2" w:rsidP="003B0BCC">
      <w:pPr>
        <w:spacing w:after="60" w:line="240" w:lineRule="auto"/>
        <w:ind w:left="1560" w:hanging="709"/>
        <w:rPr>
          <w:rFonts w:ascii="Arial" w:hAnsi="Arial" w:cs="Arial"/>
          <w:color w:val="auto"/>
          <w:sz w:val="22"/>
          <w:szCs w:val="22"/>
        </w:rPr>
      </w:pPr>
      <w:proofErr w:type="gramStart"/>
      <w:r w:rsidRPr="00EC6150">
        <w:rPr>
          <w:rFonts w:ascii="Arial" w:hAnsi="Arial" w:cs="Arial"/>
          <w:color w:val="auto"/>
          <w:sz w:val="22"/>
          <w:szCs w:val="22"/>
        </w:rPr>
        <w:t>P02 –  Územní</w:t>
      </w:r>
      <w:proofErr w:type="gramEnd"/>
      <w:r w:rsidRPr="00EC6150">
        <w:rPr>
          <w:rFonts w:ascii="Arial" w:hAnsi="Arial" w:cs="Arial"/>
          <w:color w:val="auto"/>
          <w:sz w:val="22"/>
          <w:szCs w:val="22"/>
        </w:rPr>
        <w:t xml:space="preserve"> plán </w:t>
      </w:r>
      <w:r w:rsidR="00900F02" w:rsidRPr="00EC6150">
        <w:rPr>
          <w:rFonts w:ascii="Arial" w:hAnsi="Arial" w:cs="Arial"/>
          <w:color w:val="auto"/>
          <w:sz w:val="22"/>
          <w:szCs w:val="22"/>
        </w:rPr>
        <w:t>(*.</w:t>
      </w:r>
      <w:proofErr w:type="spellStart"/>
      <w:r w:rsidR="00900F02" w:rsidRPr="00EC6150">
        <w:rPr>
          <w:rFonts w:ascii="Arial" w:hAnsi="Arial" w:cs="Arial"/>
          <w:color w:val="auto"/>
          <w:sz w:val="22"/>
          <w:szCs w:val="22"/>
        </w:rPr>
        <w:t>pdf</w:t>
      </w:r>
      <w:proofErr w:type="spellEnd"/>
      <w:r w:rsidR="00900F02" w:rsidRPr="00EC6150">
        <w:rPr>
          <w:rFonts w:ascii="Arial" w:hAnsi="Arial" w:cs="Arial"/>
          <w:color w:val="auto"/>
          <w:sz w:val="22"/>
          <w:szCs w:val="22"/>
        </w:rPr>
        <w:t xml:space="preserve">) – přístupný na </w:t>
      </w:r>
      <w:hyperlink r:id="rId14" w:history="1">
        <w:r w:rsidR="00EC6150" w:rsidRPr="003B0BCC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https://www.mesto-beroun.cz/mesto-a-urad/uzemni-planovani/mesto-beroun/uplne-zneni-up-beroun-po-zmene-c-1-a-2-1/</w:t>
        </w:r>
      </w:hyperlink>
    </w:p>
    <w:p w14:paraId="7EACDA4F" w14:textId="73BD46BD" w:rsidR="00471215" w:rsidRPr="003B0BCC" w:rsidRDefault="00D048F2" w:rsidP="00471215">
      <w:pPr>
        <w:spacing w:after="60" w:line="240" w:lineRule="auto"/>
        <w:ind w:left="1560" w:hanging="709"/>
        <w:rPr>
          <w:rFonts w:ascii="Arial" w:hAnsi="Arial" w:cs="Arial"/>
          <w:color w:val="auto"/>
          <w:sz w:val="22"/>
          <w:szCs w:val="22"/>
        </w:rPr>
      </w:pPr>
      <w:r w:rsidRPr="003B0BCC">
        <w:rPr>
          <w:rFonts w:ascii="Arial" w:hAnsi="Arial" w:cs="Arial"/>
          <w:color w:val="auto"/>
          <w:sz w:val="22"/>
          <w:szCs w:val="22"/>
        </w:rPr>
        <w:t>P0</w:t>
      </w:r>
      <w:r w:rsidR="00EC6150" w:rsidRPr="003B0BCC">
        <w:rPr>
          <w:rFonts w:ascii="Arial" w:hAnsi="Arial" w:cs="Arial"/>
          <w:color w:val="auto"/>
          <w:sz w:val="22"/>
          <w:szCs w:val="22"/>
        </w:rPr>
        <w:t>3</w:t>
      </w:r>
      <w:r w:rsidRPr="003B0BCC">
        <w:rPr>
          <w:rFonts w:ascii="Arial" w:hAnsi="Arial" w:cs="Arial"/>
          <w:color w:val="auto"/>
          <w:sz w:val="22"/>
          <w:szCs w:val="22"/>
        </w:rPr>
        <w:t xml:space="preserve"> –</w:t>
      </w:r>
      <w:r w:rsidR="00471215" w:rsidRPr="003B0BCC">
        <w:rPr>
          <w:rFonts w:ascii="Arial" w:hAnsi="Arial" w:cs="Arial"/>
          <w:color w:val="auto"/>
          <w:sz w:val="22"/>
          <w:szCs w:val="22"/>
        </w:rPr>
        <w:t xml:space="preserve">  Digitální technická mapa města </w:t>
      </w:r>
      <w:r w:rsidR="00EC6150" w:rsidRPr="003B0BCC">
        <w:rPr>
          <w:rFonts w:ascii="Arial" w:hAnsi="Arial" w:cs="Arial"/>
          <w:iCs/>
          <w:color w:val="auto"/>
          <w:sz w:val="22"/>
          <w:szCs w:val="22"/>
        </w:rPr>
        <w:t>zachycující</w:t>
      </w:r>
      <w:r w:rsidR="00471215" w:rsidRPr="003B0BCC">
        <w:rPr>
          <w:rFonts w:ascii="Arial" w:hAnsi="Arial" w:cs="Arial"/>
          <w:iCs/>
          <w:color w:val="auto"/>
          <w:sz w:val="22"/>
          <w:szCs w:val="22"/>
        </w:rPr>
        <w:t xml:space="preserve"> požadovaný rozsah řešeného </w:t>
      </w:r>
      <w:proofErr w:type="gramStart"/>
      <w:r w:rsidR="00471215" w:rsidRPr="003B0BCC">
        <w:rPr>
          <w:rFonts w:ascii="Arial" w:hAnsi="Arial" w:cs="Arial"/>
          <w:iCs/>
          <w:color w:val="auto"/>
          <w:sz w:val="22"/>
          <w:szCs w:val="22"/>
        </w:rPr>
        <w:t>území  s vyznačením</w:t>
      </w:r>
      <w:proofErr w:type="gramEnd"/>
      <w:r w:rsidR="00471215" w:rsidRPr="003B0BCC">
        <w:rPr>
          <w:rFonts w:ascii="Arial" w:hAnsi="Arial" w:cs="Arial"/>
          <w:iCs/>
          <w:color w:val="auto"/>
          <w:sz w:val="22"/>
          <w:szCs w:val="22"/>
        </w:rPr>
        <w:t xml:space="preserve"> bodů pro požadované vizualizace prostoru řešeného území </w:t>
      </w:r>
      <w:r w:rsidR="00471215" w:rsidRPr="003B0BCC">
        <w:rPr>
          <w:rFonts w:ascii="Arial" w:hAnsi="Arial" w:cs="Arial"/>
          <w:color w:val="auto"/>
          <w:sz w:val="22"/>
          <w:szCs w:val="22"/>
        </w:rPr>
        <w:t>(</w:t>
      </w:r>
      <w:r w:rsidR="006046B2" w:rsidRPr="003B0BCC">
        <w:rPr>
          <w:rFonts w:ascii="Arial" w:hAnsi="Arial" w:cs="Arial"/>
          <w:color w:val="auto"/>
          <w:sz w:val="22"/>
          <w:szCs w:val="22"/>
        </w:rPr>
        <w:t>*.</w:t>
      </w:r>
      <w:proofErr w:type="spellStart"/>
      <w:r w:rsidR="006046B2" w:rsidRPr="003B0BCC">
        <w:rPr>
          <w:rFonts w:ascii="Arial" w:hAnsi="Arial" w:cs="Arial"/>
          <w:color w:val="auto"/>
          <w:sz w:val="22"/>
          <w:szCs w:val="22"/>
        </w:rPr>
        <w:t>d</w:t>
      </w:r>
      <w:r w:rsidR="002F378E">
        <w:rPr>
          <w:rFonts w:ascii="Arial" w:hAnsi="Arial" w:cs="Arial"/>
          <w:color w:val="auto"/>
          <w:sz w:val="22"/>
          <w:szCs w:val="22"/>
        </w:rPr>
        <w:t>x</w:t>
      </w:r>
      <w:r w:rsidR="006046B2" w:rsidRPr="003B0BCC">
        <w:rPr>
          <w:rFonts w:ascii="Arial" w:hAnsi="Arial" w:cs="Arial"/>
          <w:color w:val="auto"/>
          <w:sz w:val="22"/>
          <w:szCs w:val="22"/>
        </w:rPr>
        <w:t>f</w:t>
      </w:r>
      <w:proofErr w:type="spellEnd"/>
      <w:r w:rsidR="00471215" w:rsidRPr="003B0BCC">
        <w:rPr>
          <w:rFonts w:ascii="Arial" w:hAnsi="Arial" w:cs="Arial"/>
          <w:color w:val="auto"/>
          <w:sz w:val="22"/>
          <w:szCs w:val="22"/>
        </w:rPr>
        <w:t>)</w:t>
      </w:r>
      <w:r w:rsidR="006046B2" w:rsidRPr="003B0BC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400F32" w14:textId="77777777" w:rsidR="00471215" w:rsidRPr="003B0BCC" w:rsidRDefault="00D048F2" w:rsidP="00471215">
      <w:pPr>
        <w:spacing w:after="60" w:line="240" w:lineRule="auto"/>
        <w:ind w:left="1560" w:hanging="709"/>
        <w:rPr>
          <w:rFonts w:ascii="Arial" w:hAnsi="Arial" w:cs="Arial"/>
          <w:strike/>
          <w:color w:val="auto"/>
          <w:sz w:val="22"/>
          <w:szCs w:val="22"/>
        </w:rPr>
      </w:pPr>
      <w:proofErr w:type="gramStart"/>
      <w:r w:rsidRPr="003B0BCC">
        <w:rPr>
          <w:rFonts w:ascii="Arial" w:hAnsi="Arial" w:cs="Arial"/>
          <w:color w:val="auto"/>
          <w:sz w:val="22"/>
          <w:szCs w:val="22"/>
        </w:rPr>
        <w:t>P0</w:t>
      </w:r>
      <w:r w:rsidR="00752CF3" w:rsidRPr="003B0BCC">
        <w:rPr>
          <w:rFonts w:ascii="Arial" w:hAnsi="Arial" w:cs="Arial"/>
          <w:color w:val="auto"/>
          <w:sz w:val="22"/>
          <w:szCs w:val="22"/>
        </w:rPr>
        <w:t>4</w:t>
      </w:r>
      <w:r w:rsidRPr="003B0BCC">
        <w:rPr>
          <w:rFonts w:ascii="Arial" w:hAnsi="Arial" w:cs="Arial"/>
          <w:color w:val="auto"/>
          <w:sz w:val="22"/>
          <w:szCs w:val="22"/>
        </w:rPr>
        <w:t xml:space="preserve"> –</w:t>
      </w:r>
      <w:r w:rsidR="00471215" w:rsidRPr="003B0BCC">
        <w:rPr>
          <w:rFonts w:ascii="Arial" w:hAnsi="Arial" w:cs="Arial"/>
          <w:color w:val="auto"/>
          <w:sz w:val="22"/>
          <w:szCs w:val="22"/>
        </w:rPr>
        <w:t xml:space="preserve">  3 fotografie</w:t>
      </w:r>
      <w:proofErr w:type="gramEnd"/>
      <w:r w:rsidR="00471215" w:rsidRPr="003B0BCC">
        <w:rPr>
          <w:rFonts w:ascii="Arial" w:hAnsi="Arial" w:cs="Arial"/>
          <w:color w:val="auto"/>
          <w:sz w:val="22"/>
          <w:szCs w:val="22"/>
        </w:rPr>
        <w:t>, do kterých bude zakreslena vizualizace navrženého řešení (</w:t>
      </w:r>
      <w:r w:rsidR="00C25809">
        <w:rPr>
          <w:rFonts w:ascii="Arial" w:hAnsi="Arial" w:cs="Arial"/>
          <w:color w:val="auto"/>
          <w:sz w:val="22"/>
          <w:szCs w:val="22"/>
        </w:rPr>
        <w:t>*.</w:t>
      </w:r>
      <w:proofErr w:type="spellStart"/>
      <w:r w:rsidR="00C25809">
        <w:rPr>
          <w:rFonts w:ascii="Arial" w:hAnsi="Arial" w:cs="Arial"/>
          <w:color w:val="auto"/>
          <w:sz w:val="22"/>
          <w:szCs w:val="22"/>
        </w:rPr>
        <w:t>jpg</w:t>
      </w:r>
      <w:proofErr w:type="spellEnd"/>
      <w:r w:rsidR="00471215" w:rsidRPr="003B0BCC">
        <w:rPr>
          <w:rFonts w:ascii="Arial" w:hAnsi="Arial" w:cs="Arial"/>
          <w:color w:val="auto"/>
          <w:sz w:val="22"/>
          <w:szCs w:val="22"/>
        </w:rPr>
        <w:t>)</w:t>
      </w:r>
    </w:p>
    <w:p w14:paraId="13ABFDC6" w14:textId="77777777" w:rsidR="00881026" w:rsidRPr="00C914FE" w:rsidRDefault="00881026" w:rsidP="00881026">
      <w:pPr>
        <w:tabs>
          <w:tab w:val="left" w:pos="6810"/>
        </w:tabs>
        <w:spacing w:after="60"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C914FE">
        <w:rPr>
          <w:rFonts w:ascii="Arial" w:hAnsi="Arial" w:cs="Arial"/>
          <w:color w:val="auto"/>
          <w:sz w:val="22"/>
          <w:szCs w:val="22"/>
        </w:rPr>
        <w:t>P05 –  Územní</w:t>
      </w:r>
      <w:proofErr w:type="gramEnd"/>
      <w:r w:rsidRPr="00C914FE">
        <w:rPr>
          <w:rFonts w:ascii="Arial" w:hAnsi="Arial" w:cs="Arial"/>
          <w:color w:val="auto"/>
          <w:sz w:val="22"/>
          <w:szCs w:val="22"/>
        </w:rPr>
        <w:t xml:space="preserve"> studie „Od </w:t>
      </w:r>
      <w:proofErr w:type="spellStart"/>
      <w:r w:rsidRPr="00C914FE">
        <w:rPr>
          <w:rFonts w:ascii="Arial" w:hAnsi="Arial" w:cs="Arial"/>
          <w:color w:val="auto"/>
          <w:sz w:val="22"/>
          <w:szCs w:val="22"/>
        </w:rPr>
        <w:t>Štulovny</w:t>
      </w:r>
      <w:proofErr w:type="spellEnd"/>
      <w:r w:rsidRPr="00C914FE">
        <w:rPr>
          <w:rFonts w:ascii="Arial" w:hAnsi="Arial" w:cs="Arial"/>
          <w:color w:val="auto"/>
          <w:sz w:val="22"/>
          <w:szCs w:val="22"/>
        </w:rPr>
        <w:t xml:space="preserve"> k brodu“ (grafická část *.</w:t>
      </w:r>
      <w:proofErr w:type="spellStart"/>
      <w:r w:rsidRPr="00C914FE">
        <w:rPr>
          <w:rFonts w:ascii="Arial" w:hAnsi="Arial" w:cs="Arial"/>
          <w:color w:val="auto"/>
          <w:sz w:val="22"/>
          <w:szCs w:val="22"/>
        </w:rPr>
        <w:t>jpg</w:t>
      </w:r>
      <w:proofErr w:type="spellEnd"/>
      <w:r w:rsidRPr="00C914FE">
        <w:rPr>
          <w:rFonts w:ascii="Arial" w:hAnsi="Arial" w:cs="Arial"/>
          <w:color w:val="auto"/>
          <w:sz w:val="22"/>
          <w:szCs w:val="22"/>
        </w:rPr>
        <w:t xml:space="preserve"> a textová část *.</w:t>
      </w:r>
      <w:proofErr w:type="spellStart"/>
      <w:r w:rsidRPr="00C914FE">
        <w:rPr>
          <w:rFonts w:ascii="Arial" w:hAnsi="Arial" w:cs="Arial"/>
          <w:color w:val="auto"/>
          <w:sz w:val="22"/>
          <w:szCs w:val="22"/>
        </w:rPr>
        <w:t>pdf</w:t>
      </w:r>
      <w:proofErr w:type="spellEnd"/>
      <w:r w:rsidRPr="00C914FE">
        <w:rPr>
          <w:rFonts w:ascii="Arial" w:hAnsi="Arial" w:cs="Arial"/>
          <w:color w:val="auto"/>
          <w:sz w:val="22"/>
          <w:szCs w:val="22"/>
        </w:rPr>
        <w:t>)</w:t>
      </w:r>
    </w:p>
    <w:p w14:paraId="48334EB3" w14:textId="77777777" w:rsidR="00881026" w:rsidRPr="00622BED" w:rsidRDefault="00881026" w:rsidP="00881026">
      <w:pPr>
        <w:spacing w:after="60"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C914FE">
        <w:rPr>
          <w:rFonts w:ascii="Arial" w:hAnsi="Arial" w:cs="Arial"/>
          <w:color w:val="auto"/>
          <w:sz w:val="22"/>
          <w:szCs w:val="22"/>
        </w:rPr>
        <w:t>P06 –  Koordinační</w:t>
      </w:r>
      <w:proofErr w:type="gramEnd"/>
      <w:r w:rsidRPr="00C914FE">
        <w:rPr>
          <w:rFonts w:ascii="Arial" w:hAnsi="Arial" w:cs="Arial"/>
          <w:color w:val="auto"/>
          <w:sz w:val="22"/>
          <w:szCs w:val="22"/>
        </w:rPr>
        <w:t xml:space="preserve"> situace nových staveb a hmotové řešení a výkres fasád (*.</w:t>
      </w:r>
      <w:proofErr w:type="spellStart"/>
      <w:r w:rsidRPr="00C914FE">
        <w:rPr>
          <w:rFonts w:ascii="Arial" w:hAnsi="Arial" w:cs="Arial"/>
          <w:color w:val="auto"/>
          <w:sz w:val="22"/>
          <w:szCs w:val="22"/>
        </w:rPr>
        <w:t>jpg</w:t>
      </w:r>
      <w:proofErr w:type="spellEnd"/>
      <w:r w:rsidRPr="00C914FE">
        <w:rPr>
          <w:rFonts w:ascii="Arial" w:hAnsi="Arial" w:cs="Arial"/>
          <w:color w:val="auto"/>
          <w:sz w:val="22"/>
          <w:szCs w:val="22"/>
        </w:rPr>
        <w:t>)</w:t>
      </w:r>
    </w:p>
    <w:p w14:paraId="5C93CCCD" w14:textId="4178C65A" w:rsidR="00D048F2" w:rsidRPr="003B0BCC" w:rsidRDefault="00D048F2" w:rsidP="00900F02">
      <w:pPr>
        <w:spacing w:after="60"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B0BCC">
        <w:rPr>
          <w:rFonts w:ascii="Arial" w:hAnsi="Arial" w:cs="Arial"/>
          <w:color w:val="auto"/>
          <w:sz w:val="22"/>
          <w:szCs w:val="22"/>
        </w:rPr>
        <w:t>P0</w:t>
      </w:r>
      <w:r w:rsidR="002F378E">
        <w:rPr>
          <w:rFonts w:ascii="Arial" w:hAnsi="Arial" w:cs="Arial"/>
          <w:color w:val="auto"/>
          <w:sz w:val="22"/>
          <w:szCs w:val="22"/>
        </w:rPr>
        <w:t>7</w:t>
      </w:r>
      <w:r w:rsidRPr="003B0BCC">
        <w:rPr>
          <w:rFonts w:ascii="Arial" w:hAnsi="Arial" w:cs="Arial"/>
          <w:color w:val="auto"/>
          <w:sz w:val="22"/>
          <w:szCs w:val="22"/>
        </w:rPr>
        <w:t xml:space="preserve"> – </w:t>
      </w:r>
      <w:r w:rsidR="00900F02" w:rsidRPr="003B0BCC">
        <w:rPr>
          <w:rFonts w:ascii="Arial" w:hAnsi="Arial" w:cs="Arial"/>
          <w:color w:val="auto"/>
          <w:sz w:val="22"/>
          <w:szCs w:val="22"/>
        </w:rPr>
        <w:t xml:space="preserve"> </w:t>
      </w:r>
      <w:r w:rsidRPr="003B0BCC">
        <w:rPr>
          <w:rFonts w:ascii="Arial" w:hAnsi="Arial" w:cs="Arial"/>
          <w:color w:val="auto"/>
          <w:sz w:val="22"/>
          <w:szCs w:val="22"/>
        </w:rPr>
        <w:t>Vzor</w:t>
      </w:r>
      <w:proofErr w:type="gramEnd"/>
      <w:r w:rsidRPr="003B0BCC">
        <w:rPr>
          <w:rFonts w:ascii="Arial" w:hAnsi="Arial" w:cs="Arial"/>
          <w:color w:val="auto"/>
          <w:sz w:val="22"/>
          <w:szCs w:val="22"/>
        </w:rPr>
        <w:t xml:space="preserve"> čestného prohlášení o splnění podmínek účasti v</w:t>
      </w:r>
      <w:r w:rsidR="0007579D">
        <w:rPr>
          <w:rFonts w:ascii="Arial" w:hAnsi="Arial" w:cs="Arial"/>
          <w:color w:val="auto"/>
          <w:sz w:val="22"/>
          <w:szCs w:val="22"/>
        </w:rPr>
        <w:t> </w:t>
      </w:r>
      <w:r w:rsidRPr="003B0BCC">
        <w:rPr>
          <w:rFonts w:ascii="Arial" w:hAnsi="Arial" w:cs="Arial"/>
          <w:color w:val="auto"/>
          <w:sz w:val="22"/>
          <w:szCs w:val="22"/>
        </w:rPr>
        <w:t>soutěži</w:t>
      </w:r>
      <w:r w:rsidR="0007579D">
        <w:rPr>
          <w:rFonts w:ascii="Arial" w:hAnsi="Arial" w:cs="Arial"/>
          <w:color w:val="auto"/>
          <w:sz w:val="22"/>
          <w:szCs w:val="22"/>
        </w:rPr>
        <w:t xml:space="preserve"> (*.</w:t>
      </w:r>
      <w:proofErr w:type="spellStart"/>
      <w:r w:rsidR="0007579D">
        <w:rPr>
          <w:rFonts w:ascii="Arial" w:hAnsi="Arial" w:cs="Arial"/>
          <w:color w:val="auto"/>
          <w:sz w:val="22"/>
          <w:szCs w:val="22"/>
        </w:rPr>
        <w:t>docx</w:t>
      </w:r>
      <w:proofErr w:type="spellEnd"/>
      <w:r w:rsidR="0007579D">
        <w:rPr>
          <w:rFonts w:ascii="Arial" w:hAnsi="Arial" w:cs="Arial"/>
          <w:color w:val="auto"/>
          <w:sz w:val="22"/>
          <w:szCs w:val="22"/>
        </w:rPr>
        <w:t>)</w:t>
      </w:r>
    </w:p>
    <w:p w14:paraId="2D24B3EF" w14:textId="515E4AC1" w:rsidR="009F25FD" w:rsidRPr="003B0BCC" w:rsidRDefault="00D048F2" w:rsidP="00900F02">
      <w:pPr>
        <w:spacing w:after="60"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B0BCC">
        <w:rPr>
          <w:rFonts w:ascii="Arial" w:hAnsi="Arial" w:cs="Arial"/>
          <w:color w:val="auto"/>
          <w:sz w:val="22"/>
          <w:szCs w:val="22"/>
        </w:rPr>
        <w:t>P0</w:t>
      </w:r>
      <w:r w:rsidR="002F378E">
        <w:rPr>
          <w:rFonts w:ascii="Arial" w:hAnsi="Arial" w:cs="Arial"/>
          <w:color w:val="auto"/>
          <w:sz w:val="22"/>
          <w:szCs w:val="22"/>
        </w:rPr>
        <w:t>8</w:t>
      </w:r>
      <w:r w:rsidRPr="003B0BCC">
        <w:rPr>
          <w:rFonts w:ascii="Arial" w:hAnsi="Arial" w:cs="Arial"/>
          <w:color w:val="auto"/>
          <w:sz w:val="22"/>
          <w:szCs w:val="22"/>
        </w:rPr>
        <w:t xml:space="preserve"> – </w:t>
      </w:r>
      <w:r w:rsidR="00900F02" w:rsidRPr="003B0BCC">
        <w:rPr>
          <w:rFonts w:ascii="Arial" w:hAnsi="Arial" w:cs="Arial"/>
          <w:color w:val="auto"/>
          <w:sz w:val="22"/>
          <w:szCs w:val="22"/>
        </w:rPr>
        <w:t xml:space="preserve"> </w:t>
      </w:r>
      <w:r w:rsidRPr="003B0BCC">
        <w:rPr>
          <w:rFonts w:ascii="Arial" w:hAnsi="Arial" w:cs="Arial"/>
          <w:color w:val="auto"/>
          <w:sz w:val="22"/>
          <w:szCs w:val="22"/>
        </w:rPr>
        <w:t>Vzor</w:t>
      </w:r>
      <w:proofErr w:type="gramEnd"/>
      <w:r w:rsidRPr="003B0BCC">
        <w:rPr>
          <w:rFonts w:ascii="Arial" w:hAnsi="Arial" w:cs="Arial"/>
          <w:color w:val="auto"/>
          <w:sz w:val="22"/>
          <w:szCs w:val="22"/>
        </w:rPr>
        <w:t xml:space="preserve"> prohlášení o autorství</w:t>
      </w:r>
      <w:r w:rsidR="0007579D">
        <w:rPr>
          <w:rFonts w:ascii="Arial" w:hAnsi="Arial" w:cs="Arial"/>
          <w:color w:val="auto"/>
          <w:sz w:val="22"/>
          <w:szCs w:val="22"/>
        </w:rPr>
        <w:t xml:space="preserve"> (*.</w:t>
      </w:r>
      <w:proofErr w:type="spellStart"/>
      <w:r w:rsidR="0007579D">
        <w:rPr>
          <w:rFonts w:ascii="Arial" w:hAnsi="Arial" w:cs="Arial"/>
          <w:color w:val="auto"/>
          <w:sz w:val="22"/>
          <w:szCs w:val="22"/>
        </w:rPr>
        <w:t>docx</w:t>
      </w:r>
      <w:proofErr w:type="spellEnd"/>
      <w:r w:rsidR="0007579D">
        <w:rPr>
          <w:rFonts w:ascii="Arial" w:hAnsi="Arial" w:cs="Arial"/>
          <w:color w:val="auto"/>
          <w:sz w:val="22"/>
          <w:szCs w:val="22"/>
        </w:rPr>
        <w:t>)</w:t>
      </w:r>
    </w:p>
    <w:p w14:paraId="74179B08" w14:textId="77777777" w:rsidR="00581006" w:rsidRPr="003B0BCC" w:rsidRDefault="00581006" w:rsidP="00581006">
      <w:pPr>
        <w:spacing w:line="240" w:lineRule="auto"/>
        <w:ind w:left="720" w:hanging="851"/>
        <w:jc w:val="both"/>
        <w:rPr>
          <w:rFonts w:ascii="Arial" w:hAnsi="Arial" w:cs="Arial"/>
          <w:color w:val="auto"/>
          <w:sz w:val="12"/>
          <w:szCs w:val="12"/>
        </w:rPr>
      </w:pPr>
    </w:p>
    <w:p w14:paraId="48A37F7C" w14:textId="77777777" w:rsidR="00900F02" w:rsidRPr="003B0BCC" w:rsidRDefault="00581006" w:rsidP="00581006">
      <w:pPr>
        <w:numPr>
          <w:ilvl w:val="2"/>
          <w:numId w:val="23"/>
        </w:numPr>
        <w:spacing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3B0BCC">
        <w:rPr>
          <w:rFonts w:ascii="Arial" w:hAnsi="Arial" w:cs="Arial"/>
          <w:color w:val="auto"/>
          <w:sz w:val="22"/>
          <w:szCs w:val="22"/>
        </w:rPr>
        <w:t>Soutěžní podklady </w:t>
      </w:r>
      <w:r w:rsidR="00900F02" w:rsidRPr="003B0BCC">
        <w:rPr>
          <w:rFonts w:ascii="Arial" w:hAnsi="Arial" w:cs="Arial"/>
          <w:color w:val="auto"/>
          <w:sz w:val="22"/>
          <w:szCs w:val="22"/>
        </w:rPr>
        <w:t xml:space="preserve">jsou </w:t>
      </w:r>
      <w:r w:rsidRPr="003B0BCC">
        <w:rPr>
          <w:rFonts w:ascii="Arial" w:hAnsi="Arial" w:cs="Arial"/>
          <w:color w:val="auto"/>
          <w:sz w:val="22"/>
          <w:szCs w:val="22"/>
        </w:rPr>
        <w:t>poskytovány bezplatně elektronicky prostřednictvím prof</w:t>
      </w:r>
      <w:r w:rsidR="00D847B5" w:rsidRPr="003B0BCC">
        <w:rPr>
          <w:rFonts w:ascii="Arial" w:hAnsi="Arial" w:cs="Arial"/>
          <w:color w:val="auto"/>
          <w:sz w:val="22"/>
          <w:szCs w:val="22"/>
        </w:rPr>
        <w:t xml:space="preserve">ilu zadavatele nebo internetových stránek zadavatele </w:t>
      </w:r>
      <w:r w:rsidR="00900F02" w:rsidRPr="003B0BCC">
        <w:rPr>
          <w:rFonts w:ascii="Arial" w:hAnsi="Arial" w:cs="Arial"/>
          <w:color w:val="auto"/>
          <w:sz w:val="22"/>
          <w:szCs w:val="22"/>
        </w:rPr>
        <w:t xml:space="preserve">(viz. </w:t>
      </w:r>
      <w:proofErr w:type="gramStart"/>
      <w:r w:rsidR="00900F02" w:rsidRPr="003B0BCC">
        <w:rPr>
          <w:rFonts w:ascii="Arial" w:hAnsi="Arial" w:cs="Arial"/>
          <w:color w:val="auto"/>
          <w:sz w:val="22"/>
          <w:szCs w:val="22"/>
        </w:rPr>
        <w:t>odst.</w:t>
      </w:r>
      <w:proofErr w:type="gramEnd"/>
      <w:r w:rsidR="00900F02" w:rsidRPr="003B0BCC">
        <w:rPr>
          <w:rFonts w:ascii="Arial" w:hAnsi="Arial" w:cs="Arial"/>
          <w:color w:val="auto"/>
          <w:sz w:val="22"/>
          <w:szCs w:val="22"/>
        </w:rPr>
        <w:t xml:space="preserve"> 5.1</w:t>
      </w:r>
      <w:r w:rsidR="006046B2" w:rsidRPr="003B0BCC">
        <w:rPr>
          <w:rFonts w:ascii="Arial" w:hAnsi="Arial" w:cs="Arial"/>
          <w:color w:val="auto"/>
          <w:sz w:val="22"/>
          <w:szCs w:val="22"/>
        </w:rPr>
        <w:t>.1</w:t>
      </w:r>
      <w:r w:rsidR="00900F02" w:rsidRPr="003B0BCC">
        <w:rPr>
          <w:rFonts w:ascii="Arial" w:hAnsi="Arial" w:cs="Arial"/>
          <w:color w:val="auto"/>
          <w:sz w:val="22"/>
          <w:szCs w:val="22"/>
        </w:rPr>
        <w:t>).</w:t>
      </w:r>
    </w:p>
    <w:p w14:paraId="435EA25F" w14:textId="77777777" w:rsidR="00900F02" w:rsidRPr="003B0BCC" w:rsidRDefault="00900F02" w:rsidP="00900F02">
      <w:pPr>
        <w:spacing w:line="240" w:lineRule="auto"/>
        <w:ind w:left="851"/>
        <w:jc w:val="both"/>
        <w:rPr>
          <w:rFonts w:ascii="Arial" w:hAnsi="Arial" w:cs="Arial"/>
          <w:color w:val="auto"/>
          <w:sz w:val="12"/>
          <w:szCs w:val="12"/>
        </w:rPr>
      </w:pPr>
    </w:p>
    <w:p w14:paraId="2087E6B0" w14:textId="77777777" w:rsidR="00581006" w:rsidRPr="006046B2" w:rsidRDefault="00581006" w:rsidP="00581006">
      <w:pPr>
        <w:numPr>
          <w:ilvl w:val="2"/>
          <w:numId w:val="23"/>
        </w:numPr>
        <w:spacing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6046B2">
        <w:rPr>
          <w:rFonts w:ascii="Arial" w:hAnsi="Arial" w:cs="Arial"/>
          <w:color w:val="auto"/>
          <w:sz w:val="22"/>
          <w:szCs w:val="22"/>
        </w:rPr>
        <w:t>Účastníci soutěže se zavazují, že podklady využijí pouze pro rozhodování o účasti v soutěži a k vypracování soutěžního návrhu.</w:t>
      </w:r>
    </w:p>
    <w:p w14:paraId="18A9AF0E" w14:textId="77777777" w:rsidR="00581006" w:rsidRPr="00B73225" w:rsidRDefault="00581006" w:rsidP="00581006">
      <w:pPr>
        <w:pStyle w:val="Odstavecseseznamem"/>
        <w:rPr>
          <w:rFonts w:ascii="Arial" w:hAnsi="Arial" w:cs="Arial"/>
          <w:color w:val="auto"/>
          <w:sz w:val="12"/>
          <w:szCs w:val="12"/>
        </w:rPr>
      </w:pPr>
    </w:p>
    <w:p w14:paraId="40AD59A5" w14:textId="77777777" w:rsidR="00581006" w:rsidRPr="000065FA" w:rsidRDefault="00C50783" w:rsidP="00581006">
      <w:pPr>
        <w:numPr>
          <w:ilvl w:val="1"/>
          <w:numId w:val="23"/>
        </w:numPr>
        <w:tabs>
          <w:tab w:val="left" w:pos="709"/>
        </w:tabs>
        <w:spacing w:before="120" w:line="240" w:lineRule="auto"/>
        <w:ind w:left="357" w:hanging="35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581006" w:rsidRPr="000065FA">
        <w:rPr>
          <w:rFonts w:ascii="Arial" w:hAnsi="Arial" w:cs="Arial"/>
          <w:b/>
          <w:color w:val="auto"/>
          <w:sz w:val="22"/>
          <w:szCs w:val="22"/>
        </w:rPr>
        <w:t>Vysvětlení soutěžních podmínek (dotazy)</w:t>
      </w:r>
    </w:p>
    <w:p w14:paraId="5554D333" w14:textId="77777777" w:rsidR="00581006" w:rsidRPr="000065FA" w:rsidRDefault="00581006" w:rsidP="00581006">
      <w:pPr>
        <w:pStyle w:val="Default"/>
        <w:rPr>
          <w:sz w:val="12"/>
          <w:szCs w:val="12"/>
        </w:rPr>
      </w:pPr>
    </w:p>
    <w:p w14:paraId="32373793" w14:textId="77777777" w:rsidR="00581006" w:rsidRPr="000F6D2A" w:rsidRDefault="00581006" w:rsidP="00581006">
      <w:pPr>
        <w:pStyle w:val="Default"/>
        <w:numPr>
          <w:ilvl w:val="2"/>
          <w:numId w:val="23"/>
        </w:numPr>
        <w:spacing w:after="120"/>
        <w:ind w:left="851" w:hanging="851"/>
        <w:jc w:val="both"/>
        <w:rPr>
          <w:sz w:val="22"/>
          <w:szCs w:val="22"/>
        </w:rPr>
      </w:pPr>
      <w:r w:rsidRPr="000065FA">
        <w:rPr>
          <w:sz w:val="22"/>
          <w:szCs w:val="22"/>
        </w:rPr>
        <w:t xml:space="preserve">Účastníci mohou podávat žádosti o vysvětlení soutěžních podmínek pouze písemně </w:t>
      </w:r>
      <w:r>
        <w:rPr>
          <w:sz w:val="22"/>
          <w:szCs w:val="22"/>
        </w:rPr>
        <w:br/>
      </w:r>
      <w:r w:rsidRPr="000F6D2A">
        <w:rPr>
          <w:sz w:val="22"/>
          <w:szCs w:val="22"/>
        </w:rPr>
        <w:t>na e-mailovou adresu sekretáře soutěže (viz odst. 1.5) v termínech uvedených v odst. 9.3</w:t>
      </w:r>
      <w:r w:rsidR="00AA6F43">
        <w:rPr>
          <w:sz w:val="22"/>
          <w:szCs w:val="22"/>
        </w:rPr>
        <w:t>.</w:t>
      </w:r>
    </w:p>
    <w:p w14:paraId="0B5BD966" w14:textId="77777777" w:rsidR="00AA6F43" w:rsidRDefault="00581006" w:rsidP="00AA6F43">
      <w:pPr>
        <w:pStyle w:val="Default"/>
        <w:numPr>
          <w:ilvl w:val="2"/>
          <w:numId w:val="23"/>
        </w:numPr>
        <w:ind w:left="851" w:hanging="851"/>
        <w:jc w:val="both"/>
        <w:rPr>
          <w:i/>
          <w:color w:val="FF0000"/>
          <w:sz w:val="22"/>
          <w:szCs w:val="22"/>
        </w:rPr>
      </w:pPr>
      <w:r w:rsidRPr="00920A07">
        <w:rPr>
          <w:color w:val="auto"/>
          <w:sz w:val="22"/>
          <w:szCs w:val="22"/>
        </w:rPr>
        <w:t>Vysvětlení soutěžních podmínek bude s textem žádosti (dotazu) bez identifikace účastníka zveřejněno na profilu zadavatele v </w:t>
      </w:r>
      <w:r w:rsidR="00950408" w:rsidRPr="00920A07">
        <w:rPr>
          <w:color w:val="auto"/>
          <w:sz w:val="22"/>
          <w:szCs w:val="22"/>
        </w:rPr>
        <w:t xml:space="preserve"> </w:t>
      </w:r>
      <w:r w:rsidRPr="00920A07">
        <w:rPr>
          <w:color w:val="auto"/>
          <w:sz w:val="22"/>
          <w:szCs w:val="22"/>
        </w:rPr>
        <w:t>termínech uvedených v odst. 9.</w:t>
      </w:r>
      <w:r w:rsidR="003620A0" w:rsidRPr="00920A07">
        <w:rPr>
          <w:color w:val="auto"/>
          <w:sz w:val="22"/>
          <w:szCs w:val="22"/>
        </w:rPr>
        <w:t>3</w:t>
      </w:r>
      <w:r w:rsidR="00AA6F43">
        <w:rPr>
          <w:color w:val="auto"/>
          <w:sz w:val="22"/>
          <w:szCs w:val="22"/>
        </w:rPr>
        <w:t xml:space="preserve"> do konce lhůty </w:t>
      </w:r>
      <w:r w:rsidR="00AA6F43" w:rsidRPr="00F45A2C">
        <w:rPr>
          <w:color w:val="auto"/>
          <w:sz w:val="22"/>
          <w:szCs w:val="22"/>
        </w:rPr>
        <w:t>pro podání návrhů</w:t>
      </w:r>
      <w:r w:rsidR="00AA6F43">
        <w:rPr>
          <w:color w:val="auto"/>
          <w:sz w:val="22"/>
          <w:szCs w:val="22"/>
        </w:rPr>
        <w:t>.</w:t>
      </w:r>
    </w:p>
    <w:p w14:paraId="5DAFCD1C" w14:textId="77777777" w:rsidR="0033377C" w:rsidRPr="00AA6F43" w:rsidRDefault="003620A0" w:rsidP="00AA6F43">
      <w:pPr>
        <w:pStyle w:val="Default"/>
        <w:ind w:left="851"/>
        <w:jc w:val="both"/>
        <w:rPr>
          <w:i/>
          <w:color w:val="FF0000"/>
          <w:sz w:val="22"/>
          <w:szCs w:val="22"/>
        </w:rPr>
      </w:pPr>
      <w:r w:rsidRPr="00AA6F43">
        <w:rPr>
          <w:color w:val="auto"/>
          <w:sz w:val="22"/>
          <w:szCs w:val="22"/>
        </w:rPr>
        <w:t xml:space="preserve">  </w:t>
      </w:r>
    </w:p>
    <w:p w14:paraId="3C5C87B5" w14:textId="77777777" w:rsidR="00581006" w:rsidRDefault="00581006" w:rsidP="00581006">
      <w:pPr>
        <w:tabs>
          <w:tab w:val="left" w:pos="709"/>
        </w:tabs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0065FA">
        <w:rPr>
          <w:rFonts w:ascii="Arial" w:hAnsi="Arial" w:cs="Arial"/>
          <w:b/>
          <w:color w:val="auto"/>
          <w:sz w:val="22"/>
          <w:szCs w:val="22"/>
        </w:rPr>
        <w:t>5.4</w:t>
      </w:r>
      <w:r w:rsidRPr="000065FA">
        <w:rPr>
          <w:rFonts w:ascii="Arial" w:hAnsi="Arial" w:cs="Arial"/>
          <w:b/>
          <w:color w:val="auto"/>
          <w:sz w:val="22"/>
          <w:szCs w:val="22"/>
        </w:rPr>
        <w:tab/>
        <w:t xml:space="preserve">Prohlídka </w:t>
      </w:r>
      <w:r>
        <w:rPr>
          <w:rFonts w:ascii="Arial" w:hAnsi="Arial" w:cs="Arial"/>
          <w:b/>
          <w:color w:val="auto"/>
          <w:sz w:val="22"/>
          <w:szCs w:val="22"/>
        </w:rPr>
        <w:t>soutěžního místa (</w:t>
      </w:r>
      <w:r w:rsidRPr="000065FA">
        <w:rPr>
          <w:rFonts w:ascii="Arial" w:hAnsi="Arial" w:cs="Arial"/>
          <w:b/>
          <w:color w:val="auto"/>
          <w:sz w:val="22"/>
          <w:szCs w:val="22"/>
        </w:rPr>
        <w:t>řešeného území</w:t>
      </w:r>
      <w:r>
        <w:rPr>
          <w:rFonts w:ascii="Arial" w:hAnsi="Arial" w:cs="Arial"/>
          <w:b/>
          <w:color w:val="auto"/>
          <w:sz w:val="22"/>
          <w:szCs w:val="22"/>
        </w:rPr>
        <w:t>)</w:t>
      </w:r>
    </w:p>
    <w:p w14:paraId="44CF111B" w14:textId="77777777" w:rsidR="00581006" w:rsidRPr="000065FA" w:rsidRDefault="00581006" w:rsidP="00581006">
      <w:pPr>
        <w:suppressAutoHyphens w:val="0"/>
        <w:spacing w:line="240" w:lineRule="auto"/>
        <w:jc w:val="both"/>
        <w:rPr>
          <w:rFonts w:ascii="Arial" w:hAnsi="Arial" w:cs="Arial"/>
          <w:b/>
          <w:color w:val="auto"/>
          <w:sz w:val="12"/>
          <w:szCs w:val="1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14:paraId="56D0174B" w14:textId="77777777" w:rsidR="00581006" w:rsidRPr="00E134F4" w:rsidRDefault="00581006" w:rsidP="00581006">
      <w:pPr>
        <w:spacing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Prohlídka soutěžního místa se vzhledem k  </w:t>
      </w:r>
      <w:r w:rsidRPr="00C97367">
        <w:rPr>
          <w:rFonts w:ascii="Arial" w:hAnsi="Arial" w:cs="Arial"/>
          <w:color w:val="auto"/>
          <w:sz w:val="22"/>
          <w:szCs w:val="22"/>
        </w:rPr>
        <w:t>veřejn</w:t>
      </w:r>
      <w:r>
        <w:rPr>
          <w:rFonts w:ascii="Arial" w:hAnsi="Arial" w:cs="Arial"/>
          <w:color w:val="auto"/>
          <w:sz w:val="22"/>
          <w:szCs w:val="22"/>
        </w:rPr>
        <w:t xml:space="preserve">é přístupnosti řešeného území </w:t>
      </w:r>
      <w:r>
        <w:rPr>
          <w:rFonts w:ascii="Arial" w:hAnsi="Arial" w:cs="Arial"/>
          <w:color w:val="auto"/>
          <w:sz w:val="22"/>
          <w:szCs w:val="22"/>
        </w:rPr>
        <w:br/>
        <w:t>a k charakteru předmětu soutěže neuskuteční.</w:t>
      </w:r>
      <w:r w:rsidRPr="00C9736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A687B41" w14:textId="77777777" w:rsidR="0029787E" w:rsidRPr="00C97367" w:rsidRDefault="0029787E" w:rsidP="00581006">
      <w:pPr>
        <w:pStyle w:val="CharCharCharCharCharChar"/>
        <w:suppressAutoHyphens/>
        <w:spacing w:after="0" w:line="100" w:lineRule="atLeast"/>
        <w:rPr>
          <w:rFonts w:ascii="Arial" w:hAnsi="Arial" w:cs="Arial"/>
          <w:color w:val="auto"/>
          <w:szCs w:val="24"/>
        </w:rPr>
      </w:pPr>
    </w:p>
    <w:p w14:paraId="654D149F" w14:textId="77777777" w:rsidR="00581006" w:rsidRPr="00A018CC" w:rsidRDefault="00581006" w:rsidP="00C50783">
      <w:pPr>
        <w:pStyle w:val="Textvbloku1"/>
        <w:tabs>
          <w:tab w:val="left" w:pos="567"/>
        </w:tabs>
        <w:rPr>
          <w:rFonts w:ascii="Arial" w:hAnsi="Arial" w:cs="Arial"/>
          <w:color w:val="auto"/>
          <w:sz w:val="24"/>
          <w:szCs w:val="24"/>
        </w:rPr>
      </w:pPr>
      <w:r w:rsidRPr="00A018CC">
        <w:rPr>
          <w:rFonts w:ascii="Arial" w:hAnsi="Arial" w:cs="Arial"/>
          <w:color w:val="auto"/>
          <w:sz w:val="24"/>
          <w:szCs w:val="24"/>
        </w:rPr>
        <w:lastRenderedPageBreak/>
        <w:t>6</w:t>
      </w:r>
      <w:r w:rsidRPr="00A018CC">
        <w:rPr>
          <w:rFonts w:ascii="Arial" w:hAnsi="Arial" w:cs="Arial"/>
          <w:color w:val="auto"/>
          <w:sz w:val="24"/>
          <w:szCs w:val="24"/>
        </w:rPr>
        <w:tab/>
      </w:r>
      <w:r w:rsidRPr="00A018CC">
        <w:rPr>
          <w:rFonts w:ascii="Arial" w:hAnsi="Arial" w:cs="Arial"/>
          <w:color w:val="auto"/>
          <w:sz w:val="24"/>
          <w:szCs w:val="24"/>
        </w:rPr>
        <w:tab/>
        <w:t xml:space="preserve">Soutěžní návrh </w:t>
      </w:r>
    </w:p>
    <w:p w14:paraId="591D17D0" w14:textId="77777777" w:rsidR="00581006" w:rsidRDefault="00581006" w:rsidP="00581006">
      <w:pPr>
        <w:pStyle w:val="Textvbloku1"/>
        <w:tabs>
          <w:tab w:val="left" w:pos="567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14:paraId="4C2770A9" w14:textId="77777777" w:rsidR="00581006" w:rsidRPr="003A1BC9" w:rsidRDefault="00581006" w:rsidP="00581006">
      <w:pPr>
        <w:pStyle w:val="Textvbloku1"/>
        <w:tabs>
          <w:tab w:val="left" w:pos="709"/>
        </w:tabs>
        <w:spacing w:after="120" w:line="240" w:lineRule="auto"/>
        <w:ind w:right="0"/>
        <w:rPr>
          <w:rFonts w:ascii="Arial" w:hAnsi="Arial" w:cs="Arial"/>
          <w:caps w:val="0"/>
          <w:color w:val="auto"/>
          <w:kern w:val="22"/>
        </w:rPr>
      </w:pPr>
      <w:r w:rsidRPr="003A1BC9">
        <w:rPr>
          <w:rFonts w:ascii="Arial" w:hAnsi="Arial" w:cs="Arial"/>
          <w:color w:val="auto"/>
        </w:rPr>
        <w:t>6.1</w:t>
      </w:r>
      <w:r w:rsidRPr="003A1BC9">
        <w:rPr>
          <w:rFonts w:ascii="Arial" w:hAnsi="Arial" w:cs="Arial"/>
          <w:color w:val="auto"/>
        </w:rPr>
        <w:tab/>
      </w:r>
      <w:r>
        <w:rPr>
          <w:rFonts w:ascii="Arial" w:hAnsi="Arial" w:cs="Arial"/>
          <w:caps w:val="0"/>
          <w:color w:val="auto"/>
          <w:kern w:val="22"/>
        </w:rPr>
        <w:t>Závazné n</w:t>
      </w:r>
      <w:r w:rsidRPr="00C24523">
        <w:rPr>
          <w:rFonts w:ascii="Arial" w:hAnsi="Arial" w:cs="Arial"/>
          <w:caps w:val="0"/>
          <w:color w:val="auto"/>
          <w:kern w:val="22"/>
        </w:rPr>
        <w:t>áležitosti</w:t>
      </w:r>
      <w:r w:rsidRPr="003A1BC9">
        <w:rPr>
          <w:rFonts w:ascii="Arial" w:hAnsi="Arial" w:cs="Arial"/>
          <w:caps w:val="0"/>
          <w:color w:val="auto"/>
          <w:kern w:val="22"/>
        </w:rPr>
        <w:t xml:space="preserve"> soutěžního návrhu</w:t>
      </w:r>
    </w:p>
    <w:p w14:paraId="2019E507" w14:textId="77777777" w:rsidR="00581006" w:rsidRPr="003A1BC9" w:rsidRDefault="00581006" w:rsidP="00581006">
      <w:pPr>
        <w:pStyle w:val="Default"/>
        <w:spacing w:after="60"/>
        <w:ind w:left="709" w:firstLine="142"/>
        <w:rPr>
          <w:sz w:val="22"/>
          <w:szCs w:val="22"/>
        </w:rPr>
      </w:pPr>
      <w:r w:rsidRPr="003A1BC9">
        <w:rPr>
          <w:sz w:val="22"/>
          <w:szCs w:val="22"/>
        </w:rPr>
        <w:t xml:space="preserve">Soutěžní návrh bude obsahovat: </w:t>
      </w:r>
    </w:p>
    <w:p w14:paraId="1C740B05" w14:textId="77777777" w:rsidR="00581006" w:rsidRPr="00BF3484" w:rsidRDefault="00952558" w:rsidP="00BF3484">
      <w:pPr>
        <w:pStyle w:val="Default"/>
        <w:numPr>
          <w:ilvl w:val="0"/>
          <w:numId w:val="29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grafick</w:t>
      </w:r>
      <w:r w:rsidR="00C462F5">
        <w:rPr>
          <w:sz w:val="22"/>
          <w:szCs w:val="22"/>
        </w:rPr>
        <w:t>á</w:t>
      </w:r>
      <w:r w:rsidR="00BF3484">
        <w:rPr>
          <w:bCs/>
          <w:color w:val="auto"/>
          <w:sz w:val="22"/>
          <w:szCs w:val="22"/>
        </w:rPr>
        <w:t xml:space="preserve"> </w:t>
      </w:r>
      <w:r w:rsidR="00581006" w:rsidRPr="00BF3484">
        <w:rPr>
          <w:sz w:val="22"/>
          <w:szCs w:val="22"/>
        </w:rPr>
        <w:t>vyjádření návrhu (viz odst. 6.2),</w:t>
      </w:r>
    </w:p>
    <w:p w14:paraId="2AD7919D" w14:textId="77777777" w:rsidR="00581006" w:rsidRDefault="00581006" w:rsidP="00581006">
      <w:pPr>
        <w:pStyle w:val="Default"/>
        <w:numPr>
          <w:ilvl w:val="0"/>
          <w:numId w:val="29"/>
        </w:numPr>
        <w:spacing w:after="60"/>
        <w:rPr>
          <w:sz w:val="22"/>
          <w:szCs w:val="22"/>
        </w:rPr>
      </w:pPr>
      <w:r w:rsidRPr="00964AC2">
        <w:rPr>
          <w:sz w:val="22"/>
          <w:szCs w:val="22"/>
        </w:rPr>
        <w:t>textovou část</w:t>
      </w:r>
      <w:r w:rsidR="00BF3484">
        <w:rPr>
          <w:sz w:val="22"/>
          <w:szCs w:val="22"/>
        </w:rPr>
        <w:t xml:space="preserve"> </w:t>
      </w:r>
      <w:r w:rsidRPr="00964AC2">
        <w:rPr>
          <w:sz w:val="22"/>
          <w:szCs w:val="22"/>
        </w:rPr>
        <w:t>(viz odst. 6.3),</w:t>
      </w:r>
    </w:p>
    <w:p w14:paraId="2AFA02DD" w14:textId="77777777" w:rsidR="00581006" w:rsidRDefault="00581006" w:rsidP="00581006">
      <w:pPr>
        <w:pStyle w:val="Default"/>
        <w:numPr>
          <w:ilvl w:val="0"/>
          <w:numId w:val="29"/>
        </w:numPr>
        <w:spacing w:after="60"/>
        <w:rPr>
          <w:sz w:val="22"/>
          <w:szCs w:val="22"/>
        </w:rPr>
      </w:pPr>
      <w:r w:rsidRPr="00964AC2">
        <w:rPr>
          <w:sz w:val="22"/>
          <w:szCs w:val="22"/>
        </w:rPr>
        <w:t xml:space="preserve">digitální část </w:t>
      </w:r>
      <w:r w:rsidR="00BF3484">
        <w:rPr>
          <w:sz w:val="22"/>
          <w:szCs w:val="22"/>
        </w:rPr>
        <w:t xml:space="preserve">osahující digitální verzi návrhu </w:t>
      </w:r>
      <w:r w:rsidRPr="00964AC2">
        <w:rPr>
          <w:sz w:val="22"/>
          <w:szCs w:val="22"/>
        </w:rPr>
        <w:t>na pevném nosiči dat v uzavřené obálce (viz odst. 6.4),</w:t>
      </w:r>
    </w:p>
    <w:p w14:paraId="544C8F0F" w14:textId="1384E2C2" w:rsidR="00581006" w:rsidRPr="002F378E" w:rsidRDefault="00581006" w:rsidP="00581006">
      <w:pPr>
        <w:pStyle w:val="Default"/>
        <w:numPr>
          <w:ilvl w:val="0"/>
          <w:numId w:val="29"/>
        </w:numPr>
        <w:spacing w:after="60"/>
        <w:rPr>
          <w:sz w:val="22"/>
          <w:szCs w:val="22"/>
        </w:rPr>
      </w:pPr>
      <w:r w:rsidRPr="00964AC2">
        <w:rPr>
          <w:color w:val="auto"/>
          <w:kern w:val="22"/>
          <w:sz w:val="22"/>
          <w:szCs w:val="22"/>
        </w:rPr>
        <w:t xml:space="preserve">obálku nadepsanou „Autor“ </w:t>
      </w:r>
      <w:r w:rsidR="002F378E">
        <w:rPr>
          <w:color w:val="auto"/>
          <w:kern w:val="22"/>
          <w:sz w:val="22"/>
          <w:szCs w:val="22"/>
        </w:rPr>
        <w:t>(viz odst. 6.5),</w:t>
      </w:r>
    </w:p>
    <w:p w14:paraId="6E6AD546" w14:textId="063000F0" w:rsidR="002F378E" w:rsidRPr="00A30B18" w:rsidRDefault="002F378E" w:rsidP="00581006">
      <w:pPr>
        <w:pStyle w:val="Default"/>
        <w:numPr>
          <w:ilvl w:val="0"/>
          <w:numId w:val="29"/>
        </w:numPr>
        <w:spacing w:after="60"/>
        <w:rPr>
          <w:sz w:val="22"/>
          <w:szCs w:val="22"/>
        </w:rPr>
      </w:pPr>
      <w:r w:rsidRPr="00A30B18">
        <w:rPr>
          <w:color w:val="auto"/>
          <w:kern w:val="22"/>
          <w:sz w:val="22"/>
          <w:szCs w:val="22"/>
        </w:rPr>
        <w:t xml:space="preserve">obálku nadepsanou „Čestné prohlášení“ (viz odst. </w:t>
      </w:r>
      <w:r w:rsidR="00A30B18" w:rsidRPr="00A30B18">
        <w:rPr>
          <w:color w:val="auto"/>
          <w:kern w:val="22"/>
          <w:sz w:val="22"/>
          <w:szCs w:val="22"/>
        </w:rPr>
        <w:t>6.5</w:t>
      </w:r>
      <w:r w:rsidRPr="00A30B18">
        <w:rPr>
          <w:color w:val="auto"/>
          <w:kern w:val="22"/>
          <w:sz w:val="22"/>
          <w:szCs w:val="22"/>
        </w:rPr>
        <w:t>)</w:t>
      </w:r>
    </w:p>
    <w:p w14:paraId="181903D3" w14:textId="77777777" w:rsidR="00EA6EE7" w:rsidRPr="00EA6EE7" w:rsidRDefault="00EA6EE7" w:rsidP="00EA6EE7">
      <w:pPr>
        <w:pStyle w:val="Default"/>
        <w:spacing w:after="60"/>
        <w:ind w:left="1211"/>
        <w:rPr>
          <w:sz w:val="12"/>
          <w:szCs w:val="12"/>
        </w:rPr>
      </w:pPr>
    </w:p>
    <w:p w14:paraId="12B4732C" w14:textId="77777777" w:rsidR="00581006" w:rsidRPr="006D3D8F" w:rsidRDefault="00C50783" w:rsidP="00581006">
      <w:pPr>
        <w:pStyle w:val="Textvbloku1"/>
        <w:numPr>
          <w:ilvl w:val="1"/>
          <w:numId w:val="24"/>
        </w:numPr>
        <w:tabs>
          <w:tab w:val="left" w:pos="709"/>
        </w:tabs>
        <w:spacing w:after="120" w:line="240" w:lineRule="auto"/>
        <w:ind w:right="0"/>
        <w:rPr>
          <w:rFonts w:ascii="Arial" w:hAnsi="Arial" w:cs="Arial"/>
          <w:b w:val="0"/>
          <w:caps w:val="0"/>
          <w:kern w:val="22"/>
        </w:rPr>
      </w:pPr>
      <w:r>
        <w:rPr>
          <w:rFonts w:ascii="Arial" w:hAnsi="Arial" w:cs="Arial"/>
          <w:caps w:val="0"/>
          <w:color w:val="auto"/>
          <w:kern w:val="22"/>
        </w:rPr>
        <w:tab/>
        <w:t>N</w:t>
      </w:r>
      <w:r w:rsidR="00581006" w:rsidRPr="003A1BC9">
        <w:rPr>
          <w:rFonts w:ascii="Arial" w:hAnsi="Arial" w:cs="Arial"/>
          <w:caps w:val="0"/>
          <w:color w:val="auto"/>
          <w:kern w:val="22"/>
        </w:rPr>
        <w:t>áležitosti obsahu a uspořádání grafické části</w:t>
      </w:r>
      <w:r w:rsidR="00581006" w:rsidRPr="006D3D8F">
        <w:rPr>
          <w:rFonts w:ascii="Arial" w:hAnsi="Arial" w:cs="Arial"/>
          <w:b w:val="0"/>
          <w:i/>
          <w:caps w:val="0"/>
          <w:color w:val="auto"/>
          <w:kern w:val="22"/>
        </w:rPr>
        <w:t xml:space="preserve"> </w:t>
      </w:r>
    </w:p>
    <w:p w14:paraId="2FB31755" w14:textId="77777777" w:rsidR="00890805" w:rsidRPr="00B67795" w:rsidRDefault="00581006" w:rsidP="00890805">
      <w:pPr>
        <w:numPr>
          <w:ilvl w:val="2"/>
          <w:numId w:val="24"/>
        </w:numPr>
        <w:spacing w:after="60" w:line="240" w:lineRule="auto"/>
        <w:ind w:left="851" w:hanging="851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Jsou požadována následující grafická vyjádření (výkresy) se z</w:t>
      </w:r>
      <w:r w:rsidRPr="006046B2">
        <w:rPr>
          <w:rFonts w:ascii="Arial" w:hAnsi="Arial" w:cs="Arial"/>
          <w:bCs/>
          <w:color w:val="auto"/>
          <w:sz w:val="22"/>
          <w:szCs w:val="22"/>
        </w:rPr>
        <w:t>ávaznými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měřítky:</w:t>
      </w:r>
    </w:p>
    <w:p w14:paraId="0492E223" w14:textId="77777777" w:rsidR="00581006" w:rsidRDefault="00581006" w:rsidP="00581006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472C7">
        <w:rPr>
          <w:rFonts w:ascii="Arial" w:hAnsi="Arial" w:cs="Arial"/>
          <w:bCs/>
          <w:color w:val="auto"/>
          <w:sz w:val="22"/>
          <w:szCs w:val="22"/>
        </w:rPr>
        <w:t>Komplexní urbanisticko-architektonický návrh – situace 1:500</w:t>
      </w:r>
    </w:p>
    <w:p w14:paraId="11FA0C6B" w14:textId="77777777" w:rsidR="00581006" w:rsidRDefault="00581006" w:rsidP="00581006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472C7">
        <w:rPr>
          <w:rFonts w:ascii="Arial" w:hAnsi="Arial" w:cs="Arial"/>
          <w:bCs/>
          <w:color w:val="auto"/>
          <w:sz w:val="22"/>
          <w:szCs w:val="22"/>
        </w:rPr>
        <w:t>Dopravní a technické řešení – situace 1:500</w:t>
      </w:r>
    </w:p>
    <w:p w14:paraId="40BB2516" w14:textId="77777777" w:rsidR="00581006" w:rsidRPr="00752CF3" w:rsidRDefault="00581006" w:rsidP="00581006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52CF3">
        <w:rPr>
          <w:rFonts w:ascii="Arial" w:hAnsi="Arial" w:cs="Arial"/>
          <w:color w:val="auto"/>
          <w:sz w:val="22"/>
          <w:szCs w:val="22"/>
        </w:rPr>
        <w:t xml:space="preserve">Prostorové zobrazení navrhovaného řešení, tj. zákres do dodaných fotografií – </w:t>
      </w:r>
      <w:r w:rsidRPr="00752CF3">
        <w:rPr>
          <w:rFonts w:ascii="Arial" w:hAnsi="Arial" w:cs="Arial"/>
          <w:color w:val="auto"/>
          <w:sz w:val="22"/>
          <w:szCs w:val="22"/>
        </w:rPr>
        <w:br/>
        <w:t>3 vizualizace ze stanovených bodů A, B, C</w:t>
      </w:r>
      <w:r w:rsidR="00C462F5" w:rsidRPr="00752CF3">
        <w:rPr>
          <w:rFonts w:ascii="Arial" w:hAnsi="Arial" w:cs="Arial"/>
          <w:color w:val="auto"/>
          <w:sz w:val="22"/>
          <w:szCs w:val="22"/>
        </w:rPr>
        <w:t xml:space="preserve"> – podklad P</w:t>
      </w:r>
      <w:r w:rsidR="009F25FD" w:rsidRPr="00752CF3">
        <w:rPr>
          <w:rFonts w:ascii="Arial" w:hAnsi="Arial" w:cs="Arial"/>
          <w:color w:val="auto"/>
          <w:sz w:val="22"/>
          <w:szCs w:val="22"/>
        </w:rPr>
        <w:t>0</w:t>
      </w:r>
      <w:r w:rsidR="00752CF3" w:rsidRPr="00752CF3">
        <w:rPr>
          <w:rFonts w:ascii="Arial" w:hAnsi="Arial" w:cs="Arial"/>
          <w:color w:val="auto"/>
          <w:sz w:val="22"/>
          <w:szCs w:val="22"/>
        </w:rPr>
        <w:t>4</w:t>
      </w:r>
    </w:p>
    <w:p w14:paraId="668A8A04" w14:textId="77777777" w:rsidR="00581006" w:rsidRDefault="00581006" w:rsidP="00581006">
      <w:pPr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472C7">
        <w:rPr>
          <w:rFonts w:ascii="Arial" w:hAnsi="Arial" w:cs="Arial"/>
          <w:bCs/>
          <w:color w:val="auto"/>
          <w:sz w:val="22"/>
          <w:szCs w:val="22"/>
        </w:rPr>
        <w:t>Minimálně dva řezy řešeným územím, jeden ve směru SJ (cca v ose od křižovatky s </w:t>
      </w:r>
      <w:r>
        <w:rPr>
          <w:rFonts w:ascii="Arial" w:hAnsi="Arial" w:cs="Arial"/>
          <w:bCs/>
          <w:color w:val="auto"/>
          <w:sz w:val="22"/>
          <w:szCs w:val="22"/>
        </w:rPr>
        <w:t>ulicí</w:t>
      </w:r>
      <w:r w:rsidRPr="008472C7">
        <w:rPr>
          <w:rFonts w:ascii="Arial" w:hAnsi="Arial" w:cs="Arial"/>
          <w:bCs/>
          <w:color w:val="auto"/>
          <w:sz w:val="22"/>
          <w:szCs w:val="22"/>
        </w:rPr>
        <w:t xml:space="preserve"> Politických vězňů) a druhý ve směru VZ, 1:500; u vybrané části lze řezy doplnit detailem v měřítku 1:100 (1:50)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BDDB12A" w14:textId="77777777" w:rsidR="00581006" w:rsidRPr="008472C7" w:rsidRDefault="00581006" w:rsidP="00581006">
      <w:pPr>
        <w:spacing w:line="240" w:lineRule="auto"/>
        <w:ind w:left="121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32E27FCF" w14:textId="77777777" w:rsidR="00581006" w:rsidRPr="00BF3484" w:rsidRDefault="00581006" w:rsidP="00BF3484">
      <w:pPr>
        <w:numPr>
          <w:ilvl w:val="2"/>
          <w:numId w:val="24"/>
        </w:numPr>
        <w:spacing w:after="60" w:line="240" w:lineRule="auto"/>
        <w:ind w:left="851" w:hanging="85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F3484">
        <w:rPr>
          <w:rFonts w:ascii="Arial" w:hAnsi="Arial" w:cs="Arial"/>
          <w:bCs/>
          <w:color w:val="auto"/>
          <w:sz w:val="22"/>
          <w:szCs w:val="22"/>
        </w:rPr>
        <w:t>Grafická vyjádření budou uspořádána na 3 panelech</w:t>
      </w:r>
      <w:r w:rsidR="00BF3484" w:rsidRPr="00BF348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F3484" w:rsidRPr="00247D8F">
        <w:rPr>
          <w:rFonts w:ascii="Arial" w:hAnsi="Arial" w:cs="Arial"/>
          <w:sz w:val="22"/>
          <w:szCs w:val="22"/>
        </w:rPr>
        <w:t xml:space="preserve">formátu </w:t>
      </w:r>
      <w:r w:rsidR="00BF3484" w:rsidRPr="00247D8F">
        <w:rPr>
          <w:rFonts w:ascii="Arial" w:hAnsi="Arial" w:cs="Arial"/>
          <w:bCs/>
          <w:color w:val="auto"/>
          <w:sz w:val="22"/>
          <w:szCs w:val="22"/>
        </w:rPr>
        <w:t xml:space="preserve">700x1000 mm </w:t>
      </w:r>
      <w:r w:rsidR="00BF3484" w:rsidRPr="00247D8F">
        <w:rPr>
          <w:rFonts w:ascii="Arial" w:hAnsi="Arial" w:cs="Arial"/>
          <w:sz w:val="22"/>
          <w:szCs w:val="22"/>
        </w:rPr>
        <w:t>z lehkého</w:t>
      </w:r>
      <w:r w:rsidR="00BF3484" w:rsidRPr="00BF3484">
        <w:rPr>
          <w:rFonts w:ascii="Arial" w:hAnsi="Arial" w:cs="Arial"/>
          <w:sz w:val="22"/>
          <w:szCs w:val="22"/>
        </w:rPr>
        <w:t xml:space="preserve"> materiálu </w:t>
      </w:r>
      <w:r w:rsidR="00BF3484" w:rsidRPr="00BF3484">
        <w:rPr>
          <w:rFonts w:ascii="Arial" w:hAnsi="Arial" w:cs="Arial"/>
          <w:bCs/>
          <w:color w:val="auto"/>
          <w:sz w:val="22"/>
          <w:szCs w:val="22"/>
        </w:rPr>
        <w:t>pro výstavní účely (dále jen „panely“),</w:t>
      </w:r>
      <w:r w:rsidRPr="00BF3484">
        <w:rPr>
          <w:rFonts w:ascii="Arial" w:hAnsi="Arial" w:cs="Arial"/>
          <w:bCs/>
          <w:color w:val="auto"/>
          <w:sz w:val="22"/>
          <w:szCs w:val="22"/>
        </w:rPr>
        <w:t xml:space="preserve"> orientace nastojato</w:t>
      </w:r>
      <w:r w:rsidR="00BF3484" w:rsidRPr="00BF3484">
        <w:rPr>
          <w:rFonts w:ascii="Arial" w:hAnsi="Arial" w:cs="Arial"/>
          <w:bCs/>
          <w:color w:val="auto"/>
          <w:sz w:val="22"/>
          <w:szCs w:val="22"/>
        </w:rPr>
        <w:t>,</w:t>
      </w:r>
      <w:r w:rsidRPr="00BF3484">
        <w:rPr>
          <w:rFonts w:ascii="Arial" w:hAnsi="Arial" w:cs="Arial"/>
          <w:bCs/>
          <w:color w:val="auto"/>
          <w:sz w:val="22"/>
          <w:szCs w:val="22"/>
        </w:rPr>
        <w:t xml:space="preserve"> obsahujících: </w:t>
      </w:r>
    </w:p>
    <w:p w14:paraId="364E033D" w14:textId="77777777" w:rsidR="00581006" w:rsidRPr="00C97367" w:rsidRDefault="00581006" w:rsidP="00581006">
      <w:pPr>
        <w:spacing w:line="240" w:lineRule="auto"/>
        <w:ind w:left="85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97367">
        <w:rPr>
          <w:rFonts w:ascii="Arial" w:hAnsi="Arial" w:cs="Arial"/>
          <w:bCs/>
          <w:color w:val="auto"/>
          <w:sz w:val="22"/>
          <w:szCs w:val="22"/>
        </w:rPr>
        <w:t>1. panel:</w:t>
      </w:r>
    </w:p>
    <w:p w14:paraId="69DF093C" w14:textId="77777777" w:rsidR="00581006" w:rsidRPr="00C97367" w:rsidRDefault="00581006" w:rsidP="00581006">
      <w:pPr>
        <w:numPr>
          <w:ilvl w:val="0"/>
          <w:numId w:val="3"/>
        </w:numPr>
        <w:tabs>
          <w:tab w:val="clear" w:pos="720"/>
          <w:tab w:val="left" w:pos="567"/>
        </w:tabs>
        <w:spacing w:line="240" w:lineRule="auto"/>
        <w:ind w:left="1418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97367">
        <w:rPr>
          <w:rFonts w:ascii="Arial" w:hAnsi="Arial" w:cs="Arial"/>
          <w:bCs/>
          <w:color w:val="auto"/>
          <w:sz w:val="22"/>
          <w:szCs w:val="22"/>
        </w:rPr>
        <w:t>Komplexní urbanisticko-architektonický návrh – situace 1:500</w:t>
      </w:r>
    </w:p>
    <w:p w14:paraId="2C7226FA" w14:textId="77777777" w:rsidR="00581006" w:rsidRPr="00C97367" w:rsidRDefault="00581006" w:rsidP="00581006">
      <w:pPr>
        <w:numPr>
          <w:ilvl w:val="0"/>
          <w:numId w:val="3"/>
        </w:numPr>
        <w:tabs>
          <w:tab w:val="clear" w:pos="720"/>
          <w:tab w:val="left" w:pos="567"/>
        </w:tabs>
        <w:spacing w:after="60" w:line="240" w:lineRule="auto"/>
        <w:ind w:left="1418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97367">
        <w:rPr>
          <w:rFonts w:ascii="Arial" w:hAnsi="Arial" w:cs="Arial"/>
          <w:bCs/>
          <w:color w:val="auto"/>
          <w:sz w:val="22"/>
          <w:szCs w:val="22"/>
        </w:rPr>
        <w:t>Dopravní a technické řešení – situace 1:500</w:t>
      </w:r>
    </w:p>
    <w:p w14:paraId="324E190A" w14:textId="77777777" w:rsidR="00581006" w:rsidRPr="00C97367" w:rsidRDefault="00581006" w:rsidP="00581006">
      <w:pPr>
        <w:spacing w:line="240" w:lineRule="auto"/>
        <w:ind w:left="85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97367">
        <w:rPr>
          <w:rFonts w:ascii="Arial" w:hAnsi="Arial" w:cs="Arial"/>
          <w:bCs/>
          <w:color w:val="auto"/>
          <w:sz w:val="22"/>
          <w:szCs w:val="22"/>
        </w:rPr>
        <w:t>2. panel:</w:t>
      </w:r>
    </w:p>
    <w:p w14:paraId="792374C3" w14:textId="77777777" w:rsidR="00581006" w:rsidRPr="00C97367" w:rsidRDefault="00581006" w:rsidP="00581006">
      <w:pPr>
        <w:numPr>
          <w:ilvl w:val="0"/>
          <w:numId w:val="3"/>
        </w:numPr>
        <w:tabs>
          <w:tab w:val="clear" w:pos="720"/>
          <w:tab w:val="left" w:pos="567"/>
          <w:tab w:val="num" w:pos="1418"/>
        </w:tabs>
        <w:spacing w:line="240" w:lineRule="auto"/>
        <w:ind w:left="851" w:firstLine="283"/>
        <w:jc w:val="both"/>
        <w:rPr>
          <w:rFonts w:ascii="Arial" w:hAnsi="Arial" w:cs="Arial"/>
          <w:color w:val="auto"/>
          <w:sz w:val="22"/>
          <w:szCs w:val="22"/>
        </w:rPr>
      </w:pPr>
      <w:r w:rsidRPr="00C97367">
        <w:rPr>
          <w:rFonts w:ascii="Arial" w:hAnsi="Arial" w:cs="Arial"/>
          <w:color w:val="auto"/>
          <w:sz w:val="22"/>
          <w:szCs w:val="22"/>
        </w:rPr>
        <w:t xml:space="preserve">Prostorové zobrazení navrhovaného řešení, tj. zákres do dodaných fotografií – </w:t>
      </w:r>
      <w:r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ab/>
      </w:r>
      <w:r w:rsidRPr="00C97367">
        <w:rPr>
          <w:rFonts w:ascii="Arial" w:hAnsi="Arial" w:cs="Arial"/>
          <w:color w:val="auto"/>
          <w:sz w:val="22"/>
          <w:szCs w:val="22"/>
        </w:rPr>
        <w:t>3 vizualizace ze stanovených bodů A, B, C</w:t>
      </w:r>
    </w:p>
    <w:p w14:paraId="60435EC4" w14:textId="77777777" w:rsidR="00581006" w:rsidRPr="00C97367" w:rsidRDefault="00581006" w:rsidP="00581006">
      <w:pPr>
        <w:spacing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97367">
        <w:rPr>
          <w:rFonts w:ascii="Arial" w:hAnsi="Arial" w:cs="Arial"/>
          <w:color w:val="auto"/>
          <w:sz w:val="22"/>
          <w:szCs w:val="22"/>
        </w:rPr>
        <w:t>3. panel:</w:t>
      </w:r>
    </w:p>
    <w:p w14:paraId="13975DD9" w14:textId="77777777" w:rsidR="00581006" w:rsidRPr="00C97367" w:rsidRDefault="003620A0" w:rsidP="003620A0">
      <w:pPr>
        <w:tabs>
          <w:tab w:val="left" w:pos="567"/>
          <w:tab w:val="left" w:pos="1418"/>
        </w:tabs>
        <w:spacing w:line="240" w:lineRule="auto"/>
        <w:ind w:left="141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- </w:t>
      </w:r>
      <w:r w:rsidR="00581006" w:rsidRPr="00C97367">
        <w:rPr>
          <w:rFonts w:ascii="Arial" w:hAnsi="Arial" w:cs="Arial"/>
          <w:bCs/>
          <w:color w:val="auto"/>
          <w:sz w:val="22"/>
          <w:szCs w:val="22"/>
        </w:rPr>
        <w:t xml:space="preserve">Minimálně dva řezy řešeným územím, jeden ve směru SJ (cca v ose </w:t>
      </w:r>
      <w:r>
        <w:rPr>
          <w:rFonts w:ascii="Arial" w:hAnsi="Arial" w:cs="Arial"/>
          <w:bCs/>
          <w:color w:val="auto"/>
          <w:sz w:val="22"/>
          <w:szCs w:val="22"/>
        </w:rPr>
        <w:br/>
      </w:r>
      <w:r w:rsidR="00581006" w:rsidRPr="00C97367">
        <w:rPr>
          <w:rFonts w:ascii="Arial" w:hAnsi="Arial" w:cs="Arial"/>
          <w:bCs/>
          <w:color w:val="auto"/>
          <w:sz w:val="22"/>
          <w:szCs w:val="22"/>
        </w:rPr>
        <w:t xml:space="preserve">od křižovatky s třídou Politických vězňů) a druhý ve směru VZ, 1:500; u vybrané části lze řezy </w:t>
      </w:r>
      <w:r w:rsidR="00581006">
        <w:rPr>
          <w:rFonts w:ascii="Arial" w:hAnsi="Arial" w:cs="Arial"/>
          <w:bCs/>
          <w:color w:val="auto"/>
          <w:sz w:val="22"/>
          <w:szCs w:val="22"/>
        </w:rPr>
        <w:tab/>
      </w:r>
      <w:r w:rsidR="00581006" w:rsidRPr="00C97367">
        <w:rPr>
          <w:rFonts w:ascii="Arial" w:hAnsi="Arial" w:cs="Arial"/>
          <w:bCs/>
          <w:color w:val="auto"/>
          <w:sz w:val="22"/>
          <w:szCs w:val="22"/>
        </w:rPr>
        <w:t>doplnit detailem v měřítku 1:100 (1:50)</w:t>
      </w:r>
    </w:p>
    <w:p w14:paraId="30F7FCBD" w14:textId="77777777" w:rsidR="00581006" w:rsidRDefault="00581006" w:rsidP="003620A0">
      <w:pPr>
        <w:numPr>
          <w:ilvl w:val="0"/>
          <w:numId w:val="3"/>
        </w:numPr>
        <w:tabs>
          <w:tab w:val="clear" w:pos="720"/>
          <w:tab w:val="left" w:pos="567"/>
          <w:tab w:val="num" w:pos="1418"/>
        </w:tabs>
        <w:spacing w:line="240" w:lineRule="auto"/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97367">
        <w:rPr>
          <w:rFonts w:ascii="Arial" w:hAnsi="Arial" w:cs="Arial"/>
          <w:color w:val="auto"/>
          <w:sz w:val="22"/>
          <w:szCs w:val="22"/>
        </w:rPr>
        <w:t>Další</w:t>
      </w:r>
      <w:r w:rsidR="00B67795">
        <w:rPr>
          <w:rFonts w:ascii="Arial" w:hAnsi="Arial" w:cs="Arial"/>
          <w:color w:val="auto"/>
          <w:sz w:val="22"/>
          <w:szCs w:val="22"/>
        </w:rPr>
        <w:t xml:space="preserve"> </w:t>
      </w:r>
      <w:r w:rsidRPr="00C97367">
        <w:rPr>
          <w:rFonts w:ascii="Arial" w:hAnsi="Arial" w:cs="Arial"/>
          <w:color w:val="auto"/>
          <w:sz w:val="22"/>
          <w:szCs w:val="22"/>
        </w:rPr>
        <w:t xml:space="preserve">(volnou) dokumentaci prezentující návrh (schémata, axonometrie, perspektivy </w:t>
      </w:r>
      <w:r>
        <w:rPr>
          <w:rFonts w:ascii="Arial" w:hAnsi="Arial" w:cs="Arial"/>
          <w:color w:val="auto"/>
          <w:sz w:val="22"/>
          <w:szCs w:val="22"/>
        </w:rPr>
        <w:t>atd.).</w:t>
      </w:r>
    </w:p>
    <w:p w14:paraId="34A7AD43" w14:textId="77777777" w:rsidR="00581006" w:rsidRPr="00E134F4" w:rsidRDefault="00581006" w:rsidP="00581006">
      <w:pPr>
        <w:tabs>
          <w:tab w:val="left" w:pos="567"/>
          <w:tab w:val="left" w:pos="1418"/>
        </w:tabs>
        <w:spacing w:line="240" w:lineRule="auto"/>
        <w:ind w:left="1134"/>
        <w:jc w:val="both"/>
        <w:rPr>
          <w:rFonts w:ascii="Arial" w:hAnsi="Arial" w:cs="Arial"/>
          <w:color w:val="auto"/>
          <w:sz w:val="12"/>
          <w:szCs w:val="12"/>
        </w:rPr>
      </w:pPr>
    </w:p>
    <w:p w14:paraId="1FAEAB93" w14:textId="4C58848E" w:rsidR="00581006" w:rsidRPr="00FA1F5E" w:rsidRDefault="00581006" w:rsidP="00581006">
      <w:pPr>
        <w:numPr>
          <w:ilvl w:val="2"/>
          <w:numId w:val="24"/>
        </w:numPr>
        <w:spacing w:after="60" w:line="240" w:lineRule="auto"/>
        <w:ind w:left="851" w:hanging="85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A204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10A3D">
        <w:rPr>
          <w:rFonts w:ascii="Arial" w:hAnsi="Arial" w:cs="Arial"/>
          <w:bCs/>
          <w:color w:val="auto"/>
          <w:sz w:val="22"/>
          <w:szCs w:val="22"/>
        </w:rPr>
        <w:t>Fyzický m</w:t>
      </w:r>
      <w:r w:rsidRPr="002A2040">
        <w:rPr>
          <w:rFonts w:ascii="Arial" w:hAnsi="Arial" w:cs="Arial"/>
          <w:bCs/>
          <w:color w:val="auto"/>
          <w:sz w:val="22"/>
          <w:szCs w:val="22"/>
        </w:rPr>
        <w:t xml:space="preserve">odel řešeného území se nepřipouští. </w:t>
      </w:r>
    </w:p>
    <w:p w14:paraId="0AF8DDC7" w14:textId="77777777" w:rsidR="00581006" w:rsidRPr="008845CB" w:rsidRDefault="00581006" w:rsidP="00581006">
      <w:pPr>
        <w:pStyle w:val="Textvbloku1"/>
        <w:tabs>
          <w:tab w:val="left" w:pos="709"/>
        </w:tabs>
        <w:rPr>
          <w:rFonts w:ascii="Arial" w:hAnsi="Arial" w:cs="Arial"/>
          <w:caps w:val="0"/>
          <w:color w:val="auto"/>
          <w:kern w:val="22"/>
          <w:highlight w:val="magenta"/>
        </w:rPr>
      </w:pPr>
    </w:p>
    <w:p w14:paraId="0860D7B0" w14:textId="77777777" w:rsidR="00581006" w:rsidRPr="006D3D8F" w:rsidRDefault="00C50783" w:rsidP="00581006">
      <w:pPr>
        <w:pStyle w:val="Textvbloku1"/>
        <w:numPr>
          <w:ilvl w:val="1"/>
          <w:numId w:val="24"/>
        </w:numPr>
        <w:tabs>
          <w:tab w:val="left" w:pos="709"/>
        </w:tabs>
        <w:spacing w:after="120" w:line="240" w:lineRule="auto"/>
        <w:ind w:right="0"/>
        <w:rPr>
          <w:rFonts w:ascii="Arial" w:hAnsi="Arial" w:cs="Arial"/>
          <w:b w:val="0"/>
          <w:caps w:val="0"/>
          <w:kern w:val="22"/>
        </w:rPr>
      </w:pPr>
      <w:r>
        <w:rPr>
          <w:rFonts w:ascii="Arial" w:hAnsi="Arial" w:cs="Arial"/>
          <w:caps w:val="0"/>
          <w:color w:val="auto"/>
          <w:kern w:val="22"/>
        </w:rPr>
        <w:tab/>
        <w:t>N</w:t>
      </w:r>
      <w:r w:rsidR="00581006" w:rsidRPr="001913DD">
        <w:rPr>
          <w:rFonts w:ascii="Arial" w:hAnsi="Arial" w:cs="Arial"/>
          <w:caps w:val="0"/>
          <w:color w:val="auto"/>
          <w:kern w:val="22"/>
        </w:rPr>
        <w:t>áležitosti obsahu a uspořádání textové části</w:t>
      </w:r>
      <w:r w:rsidR="00581006">
        <w:rPr>
          <w:rFonts w:ascii="Arial" w:hAnsi="Arial" w:cs="Arial"/>
          <w:caps w:val="0"/>
          <w:color w:val="auto"/>
          <w:kern w:val="22"/>
        </w:rPr>
        <w:t xml:space="preserve"> </w:t>
      </w:r>
    </w:p>
    <w:p w14:paraId="063F3DDA" w14:textId="77777777" w:rsidR="00581006" w:rsidRDefault="00581006" w:rsidP="00581006">
      <w:pPr>
        <w:numPr>
          <w:ilvl w:val="2"/>
          <w:numId w:val="24"/>
        </w:numPr>
        <w:spacing w:after="60" w:line="340" w:lineRule="atLeast"/>
        <w:ind w:left="851" w:hanging="85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97367">
        <w:rPr>
          <w:rFonts w:ascii="Arial" w:hAnsi="Arial" w:cs="Arial"/>
          <w:bCs/>
          <w:color w:val="auto"/>
          <w:sz w:val="22"/>
          <w:szCs w:val="22"/>
        </w:rPr>
        <w:t xml:space="preserve">Textová část </w:t>
      </w:r>
      <w:r>
        <w:rPr>
          <w:rFonts w:ascii="Arial" w:hAnsi="Arial" w:cs="Arial"/>
          <w:bCs/>
          <w:color w:val="auto"/>
          <w:sz w:val="22"/>
          <w:szCs w:val="22"/>
        </w:rPr>
        <w:t>bude obsahovat:</w:t>
      </w:r>
    </w:p>
    <w:p w14:paraId="43348F8A" w14:textId="77777777" w:rsidR="00581006" w:rsidRDefault="00581006" w:rsidP="00581006">
      <w:pPr>
        <w:numPr>
          <w:ilvl w:val="0"/>
          <w:numId w:val="10"/>
        </w:numPr>
        <w:spacing w:after="60" w:line="340" w:lineRule="atLeast"/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titulní stranu, </w:t>
      </w:r>
    </w:p>
    <w:p w14:paraId="52737594" w14:textId="77777777" w:rsidR="00581006" w:rsidRPr="0092197D" w:rsidRDefault="00581006" w:rsidP="00581006">
      <w:pPr>
        <w:numPr>
          <w:ilvl w:val="0"/>
          <w:numId w:val="10"/>
        </w:numPr>
        <w:spacing w:line="240" w:lineRule="auto"/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seznam částí soutěžního návrhu označených pořadovým číslem a názvem části </w:t>
      </w:r>
      <w:r>
        <w:rPr>
          <w:rFonts w:ascii="Arial" w:hAnsi="Arial" w:cs="Arial"/>
          <w:bCs/>
          <w:color w:val="auto"/>
          <w:sz w:val="22"/>
          <w:szCs w:val="22"/>
        </w:rPr>
        <w:br/>
      </w:r>
      <w:r w:rsidRPr="006C470D">
        <w:rPr>
          <w:rFonts w:ascii="Arial" w:hAnsi="Arial" w:cs="Arial"/>
          <w:bCs/>
          <w:color w:val="auto"/>
          <w:sz w:val="22"/>
          <w:szCs w:val="22"/>
        </w:rPr>
        <w:t>a navazujícími pořadovými čísly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92197D">
        <w:rPr>
          <w:rFonts w:ascii="Arial" w:hAnsi="Arial" w:cs="Arial"/>
          <w:bCs/>
          <w:color w:val="auto"/>
          <w:sz w:val="22"/>
          <w:szCs w:val="22"/>
        </w:rPr>
        <w:t>(viz odst. 6.6 písm. b)</w:t>
      </w:r>
      <w:r w:rsidR="00BF3484" w:rsidRPr="0092197D">
        <w:rPr>
          <w:rFonts w:ascii="Arial" w:hAnsi="Arial" w:cs="Arial"/>
          <w:bCs/>
          <w:color w:val="auto"/>
          <w:sz w:val="22"/>
          <w:szCs w:val="22"/>
        </w:rPr>
        <w:t>,</w:t>
      </w:r>
      <w:r w:rsidRPr="0092197D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32727D71" w14:textId="77777777" w:rsidR="00581006" w:rsidRPr="009962FC" w:rsidRDefault="00581006" w:rsidP="00581006">
      <w:pPr>
        <w:spacing w:line="240" w:lineRule="auto"/>
        <w:ind w:left="1134"/>
        <w:jc w:val="both"/>
        <w:rPr>
          <w:rFonts w:ascii="Arial" w:hAnsi="Arial" w:cs="Arial"/>
          <w:bCs/>
          <w:color w:val="auto"/>
          <w:sz w:val="6"/>
          <w:szCs w:val="6"/>
        </w:rPr>
      </w:pPr>
    </w:p>
    <w:p w14:paraId="6D43273F" w14:textId="4D0EC6AA" w:rsidR="001E7BD9" w:rsidRPr="001E7BD9" w:rsidRDefault="001E7BD9" w:rsidP="001E7BD9">
      <w:pPr>
        <w:numPr>
          <w:ilvl w:val="0"/>
          <w:numId w:val="10"/>
        </w:numPr>
        <w:spacing w:after="60" w:line="240" w:lineRule="auto"/>
        <w:ind w:left="1135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abstrakt v rozsahu </w:t>
      </w:r>
      <w:r w:rsidR="002F378E">
        <w:rPr>
          <w:rFonts w:ascii="Arial" w:hAnsi="Arial" w:cs="Arial"/>
          <w:bCs/>
          <w:color w:val="auto"/>
          <w:sz w:val="22"/>
          <w:szCs w:val="22"/>
        </w:rPr>
        <w:t>cca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462F5" w:rsidRPr="003B0BCC">
        <w:rPr>
          <w:rFonts w:ascii="Arial" w:hAnsi="Arial" w:cs="Arial"/>
          <w:bCs/>
          <w:color w:val="auto"/>
          <w:sz w:val="22"/>
          <w:szCs w:val="22"/>
        </w:rPr>
        <w:t>1</w:t>
      </w:r>
      <w:r w:rsidR="0053745D" w:rsidRPr="003B0BCC">
        <w:rPr>
          <w:rFonts w:ascii="Arial" w:hAnsi="Arial" w:cs="Arial"/>
          <w:bCs/>
          <w:color w:val="auto"/>
          <w:sz w:val="22"/>
          <w:szCs w:val="22"/>
        </w:rPr>
        <w:t>0</w:t>
      </w:r>
      <w:r w:rsidR="00C462F5" w:rsidRPr="003B0BCC">
        <w:rPr>
          <w:rFonts w:ascii="Arial" w:hAnsi="Arial" w:cs="Arial"/>
          <w:bCs/>
          <w:color w:val="auto"/>
          <w:sz w:val="22"/>
          <w:szCs w:val="22"/>
        </w:rPr>
        <w:t>00</w:t>
      </w:r>
      <w:r w:rsidRPr="003B0BCC">
        <w:rPr>
          <w:rFonts w:ascii="Arial" w:hAnsi="Arial" w:cs="Arial"/>
          <w:bCs/>
          <w:color w:val="auto"/>
          <w:sz w:val="22"/>
          <w:szCs w:val="22"/>
        </w:rPr>
        <w:t xml:space="preserve"> znaků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vč. mezer</w:t>
      </w:r>
      <w:r w:rsidR="00C462F5">
        <w:rPr>
          <w:rFonts w:ascii="Arial" w:hAnsi="Arial" w:cs="Arial"/>
          <w:bCs/>
          <w:color w:val="auto"/>
          <w:sz w:val="22"/>
          <w:szCs w:val="22"/>
        </w:rPr>
        <w:t xml:space="preserve"> pro účely veřejné prezentace návrhu</w:t>
      </w:r>
      <w:r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1E7BD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</w:t>
      </w:r>
    </w:p>
    <w:p w14:paraId="44459BDD" w14:textId="77777777" w:rsidR="00581006" w:rsidRPr="00C97367" w:rsidRDefault="00581006" w:rsidP="00581006">
      <w:pPr>
        <w:numPr>
          <w:ilvl w:val="0"/>
          <w:numId w:val="10"/>
        </w:numPr>
        <w:spacing w:after="60" w:line="240" w:lineRule="auto"/>
        <w:ind w:left="1135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219A1">
        <w:rPr>
          <w:rFonts w:ascii="Arial" w:hAnsi="Arial" w:cs="Arial"/>
          <w:bCs/>
          <w:color w:val="auto"/>
          <w:sz w:val="22"/>
          <w:szCs w:val="22"/>
        </w:rPr>
        <w:t xml:space="preserve">textové vyjádření návrhu (průvodní zprávu) </w:t>
      </w:r>
      <w:r w:rsidRPr="00964AC2">
        <w:rPr>
          <w:rFonts w:ascii="Arial" w:hAnsi="Arial" w:cs="Arial"/>
          <w:color w:val="auto"/>
          <w:sz w:val="22"/>
        </w:rPr>
        <w:t xml:space="preserve">v rozsahu max. 5 normostran textu </w:t>
      </w:r>
      <w:r>
        <w:rPr>
          <w:rFonts w:ascii="Arial" w:hAnsi="Arial" w:cs="Arial"/>
          <w:color w:val="auto"/>
          <w:sz w:val="22"/>
        </w:rPr>
        <w:br/>
      </w:r>
      <w:r w:rsidRPr="00964AC2">
        <w:rPr>
          <w:rFonts w:ascii="Arial" w:hAnsi="Arial" w:cs="Arial"/>
          <w:color w:val="auto"/>
          <w:sz w:val="22"/>
        </w:rPr>
        <w:t>(1 strana textu o délce 1800 znaků, tj. 30 řádků po 60 znacích vč. symbolů a mezer)</w:t>
      </w:r>
      <w:r>
        <w:rPr>
          <w:rFonts w:ascii="Arial" w:hAnsi="Arial" w:cs="Arial"/>
          <w:color w:val="auto"/>
          <w:sz w:val="22"/>
        </w:rPr>
        <w:t xml:space="preserve"> </w:t>
      </w:r>
      <w:r w:rsidRPr="00FD5B98">
        <w:rPr>
          <w:rFonts w:ascii="Arial" w:hAnsi="Arial" w:cs="Arial"/>
          <w:bCs/>
          <w:color w:val="auto"/>
          <w:sz w:val="22"/>
          <w:szCs w:val="22"/>
        </w:rPr>
        <w:t>o</w:t>
      </w:r>
      <w:r w:rsidRPr="001219A1">
        <w:rPr>
          <w:rFonts w:ascii="Arial" w:hAnsi="Arial" w:cs="Arial"/>
          <w:bCs/>
          <w:color w:val="auto"/>
          <w:sz w:val="22"/>
          <w:szCs w:val="22"/>
        </w:rPr>
        <w:t>bsahující</w:t>
      </w:r>
      <w:r w:rsidRPr="00C97367">
        <w:rPr>
          <w:rFonts w:ascii="Arial" w:hAnsi="Arial" w:cs="Arial"/>
          <w:bCs/>
          <w:color w:val="auto"/>
          <w:sz w:val="22"/>
          <w:szCs w:val="22"/>
        </w:rPr>
        <w:t>:</w:t>
      </w:r>
    </w:p>
    <w:p w14:paraId="3D79506A" w14:textId="77777777" w:rsidR="00581006" w:rsidRDefault="00581006" w:rsidP="00581006">
      <w:pPr>
        <w:numPr>
          <w:ilvl w:val="0"/>
          <w:numId w:val="36"/>
        </w:numPr>
        <w:spacing w:after="60" w:line="240" w:lineRule="auto"/>
        <w:ind w:left="1418" w:hanging="284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z</w:t>
      </w:r>
      <w:r w:rsidRPr="00C97367">
        <w:rPr>
          <w:rFonts w:ascii="Arial" w:hAnsi="Arial" w:cs="Arial"/>
          <w:bCs/>
          <w:color w:val="auto"/>
          <w:sz w:val="22"/>
        </w:rPr>
        <w:t>důvodnění</w:t>
      </w:r>
      <w:r w:rsidRPr="00C97367">
        <w:rPr>
          <w:rFonts w:ascii="Arial" w:hAnsi="Arial" w:cs="Arial"/>
          <w:color w:val="auto"/>
          <w:sz w:val="22"/>
        </w:rPr>
        <w:t xml:space="preserve"> základních principů navrhovaného řešení, zejména zdůvodnění zvoleného komplexního urbanistick</w:t>
      </w:r>
      <w:r w:rsidR="00EA6EE7">
        <w:rPr>
          <w:rFonts w:ascii="Arial" w:hAnsi="Arial" w:cs="Arial"/>
          <w:color w:val="auto"/>
          <w:sz w:val="22"/>
        </w:rPr>
        <w:t>o-architektonického</w:t>
      </w:r>
      <w:r w:rsidRPr="00C97367">
        <w:rPr>
          <w:rFonts w:ascii="Arial" w:hAnsi="Arial" w:cs="Arial"/>
          <w:color w:val="auto"/>
          <w:sz w:val="22"/>
        </w:rPr>
        <w:t xml:space="preserve"> návrhu,</w:t>
      </w:r>
    </w:p>
    <w:p w14:paraId="720ED842" w14:textId="77777777" w:rsidR="00581006" w:rsidRPr="00C97367" w:rsidRDefault="00581006" w:rsidP="00581006">
      <w:pPr>
        <w:numPr>
          <w:ilvl w:val="0"/>
          <w:numId w:val="36"/>
        </w:numPr>
        <w:spacing w:after="60" w:line="240" w:lineRule="auto"/>
        <w:ind w:left="1418" w:hanging="284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</w:t>
      </w:r>
      <w:r w:rsidRPr="00C97367">
        <w:rPr>
          <w:rFonts w:ascii="Arial" w:hAnsi="Arial" w:cs="Arial"/>
          <w:color w:val="auto"/>
          <w:sz w:val="22"/>
        </w:rPr>
        <w:t>důvodnění navrhovaného dopravního řešení,</w:t>
      </w:r>
    </w:p>
    <w:p w14:paraId="3E8B4F71" w14:textId="77777777" w:rsidR="00581006" w:rsidRDefault="00581006" w:rsidP="00581006">
      <w:pPr>
        <w:numPr>
          <w:ilvl w:val="0"/>
          <w:numId w:val="36"/>
        </w:numPr>
        <w:spacing w:after="60" w:line="240" w:lineRule="auto"/>
        <w:ind w:left="1418" w:hanging="284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>z</w:t>
      </w:r>
      <w:r w:rsidRPr="00C97367">
        <w:rPr>
          <w:rFonts w:ascii="Arial" w:hAnsi="Arial" w:cs="Arial"/>
          <w:color w:val="auto"/>
          <w:sz w:val="22"/>
        </w:rPr>
        <w:t>důvodnění řešení technické infrastruktury (v rozsahu vyvolaném návrhem)</w:t>
      </w:r>
      <w:r>
        <w:rPr>
          <w:rFonts w:ascii="Arial" w:hAnsi="Arial" w:cs="Arial"/>
          <w:color w:val="auto"/>
          <w:sz w:val="22"/>
        </w:rPr>
        <w:t>,</w:t>
      </w:r>
    </w:p>
    <w:p w14:paraId="01737872" w14:textId="77777777" w:rsidR="00581006" w:rsidRDefault="00581006" w:rsidP="00581006">
      <w:pPr>
        <w:numPr>
          <w:ilvl w:val="0"/>
          <w:numId w:val="36"/>
        </w:numPr>
        <w:spacing w:after="60" w:line="240" w:lineRule="auto"/>
        <w:ind w:left="1418" w:hanging="284"/>
        <w:jc w:val="both"/>
        <w:rPr>
          <w:rFonts w:ascii="Arial" w:hAnsi="Arial" w:cs="Arial"/>
          <w:color w:val="auto"/>
          <w:sz w:val="22"/>
        </w:rPr>
      </w:pPr>
      <w:r w:rsidRPr="0084456A">
        <w:rPr>
          <w:rFonts w:ascii="Arial" w:hAnsi="Arial" w:cs="Arial"/>
          <w:color w:val="auto"/>
          <w:sz w:val="22"/>
        </w:rPr>
        <w:t xml:space="preserve">zdůvodnění návrhu uspořádání urbanistického parteru, zeleně, mobiliáře </w:t>
      </w:r>
      <w:r w:rsidR="003620A0">
        <w:rPr>
          <w:rFonts w:ascii="Arial" w:hAnsi="Arial" w:cs="Arial"/>
          <w:color w:val="auto"/>
          <w:sz w:val="22"/>
        </w:rPr>
        <w:br/>
      </w:r>
      <w:r w:rsidRPr="0084456A">
        <w:rPr>
          <w:rFonts w:ascii="Arial" w:hAnsi="Arial" w:cs="Arial"/>
          <w:color w:val="auto"/>
          <w:sz w:val="22"/>
        </w:rPr>
        <w:t>a některých specifických částí návrhu,</w:t>
      </w:r>
    </w:p>
    <w:p w14:paraId="45E07173" w14:textId="77777777" w:rsidR="0075286E" w:rsidRPr="0075286E" w:rsidRDefault="00581006" w:rsidP="00581006">
      <w:pPr>
        <w:numPr>
          <w:ilvl w:val="0"/>
          <w:numId w:val="10"/>
        </w:numPr>
        <w:spacing w:after="6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557D7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s</w:t>
      </w:r>
      <w:r w:rsidRPr="004557D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eznam výkresů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(grafických vyjádření) </w:t>
      </w:r>
      <w:r w:rsidRPr="004557D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grafické části s uvedeným názvem </w:t>
      </w:r>
      <w:r w:rsidR="003620A0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</w:r>
      <w:r w:rsidRPr="004557D7">
        <w:rPr>
          <w:rFonts w:ascii="Arial" w:hAnsi="Arial" w:cs="Arial"/>
          <w:color w:val="auto"/>
          <w:sz w:val="22"/>
          <w:szCs w:val="22"/>
          <w:shd w:val="clear" w:color="auto" w:fill="FFFFFF"/>
        </w:rPr>
        <w:t>a pořadovým číslem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ke kterému budou </w:t>
      </w:r>
      <w:r w:rsidRPr="006C470D">
        <w:rPr>
          <w:rFonts w:ascii="Arial" w:hAnsi="Arial" w:cs="Arial"/>
          <w:color w:val="auto"/>
          <w:sz w:val="22"/>
        </w:rPr>
        <w:t>přiložené (pevně připojené)</w:t>
      </w:r>
      <w:r w:rsidR="003620A0">
        <w:rPr>
          <w:rFonts w:ascii="Arial" w:hAnsi="Arial" w:cs="Arial"/>
          <w:color w:val="auto"/>
          <w:sz w:val="22"/>
        </w:rPr>
        <w:t xml:space="preserve"> zmenšené výtisky všech panelů </w:t>
      </w:r>
      <w:r>
        <w:rPr>
          <w:rFonts w:ascii="Arial" w:hAnsi="Arial" w:cs="Arial"/>
          <w:color w:val="auto"/>
          <w:sz w:val="22"/>
        </w:rPr>
        <w:t>graf</w:t>
      </w:r>
      <w:r w:rsidR="00BF3484">
        <w:rPr>
          <w:rFonts w:ascii="Arial" w:hAnsi="Arial" w:cs="Arial"/>
          <w:color w:val="auto"/>
          <w:sz w:val="22"/>
        </w:rPr>
        <w:t>ické části (viz odst. 6.2.2</w:t>
      </w:r>
      <w:r>
        <w:rPr>
          <w:rFonts w:ascii="Arial" w:hAnsi="Arial" w:cs="Arial"/>
          <w:color w:val="auto"/>
          <w:sz w:val="22"/>
        </w:rPr>
        <w:t xml:space="preserve">) </w:t>
      </w:r>
      <w:r w:rsidRPr="006C470D">
        <w:rPr>
          <w:rFonts w:ascii="Arial" w:hAnsi="Arial" w:cs="Arial"/>
          <w:color w:val="auto"/>
          <w:sz w:val="22"/>
        </w:rPr>
        <w:t xml:space="preserve">ve </w:t>
      </w:r>
      <w:r w:rsidR="00156D85">
        <w:rPr>
          <w:rFonts w:ascii="Arial" w:hAnsi="Arial" w:cs="Arial"/>
          <w:color w:val="auto"/>
          <w:sz w:val="22"/>
        </w:rPr>
        <w:t>formátu  A3 složené na A4</w:t>
      </w:r>
      <w:r w:rsidR="0075286E">
        <w:rPr>
          <w:rFonts w:ascii="Arial" w:hAnsi="Arial" w:cs="Arial"/>
          <w:color w:val="auto"/>
          <w:sz w:val="22"/>
        </w:rPr>
        <w:t>,</w:t>
      </w:r>
    </w:p>
    <w:p w14:paraId="4E6D1FEB" w14:textId="4AF87E74" w:rsidR="00DD2318" w:rsidRPr="0075286E" w:rsidRDefault="00DD2318" w:rsidP="0075286E">
      <w:pPr>
        <w:numPr>
          <w:ilvl w:val="0"/>
          <w:numId w:val="10"/>
        </w:numPr>
        <w:spacing w:after="6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75286E">
        <w:rPr>
          <w:rFonts w:ascii="Arial" w:hAnsi="Arial" w:cs="Arial"/>
          <w:color w:val="auto"/>
          <w:sz w:val="22"/>
          <w:shd w:val="clear" w:color="auto" w:fill="FFFFFF"/>
        </w:rPr>
        <w:t xml:space="preserve">kvalifikovaný odhad </w:t>
      </w:r>
      <w:r w:rsidR="0029787E" w:rsidRPr="0075286E">
        <w:rPr>
          <w:rFonts w:ascii="Arial" w:hAnsi="Arial" w:cs="Arial"/>
          <w:color w:val="auto"/>
          <w:sz w:val="22"/>
          <w:shd w:val="clear" w:color="auto" w:fill="FFFFFF"/>
        </w:rPr>
        <w:t xml:space="preserve">celkových nákladů (ceny) na realizaci budoucího uspořádání řešeného území bez DPH </w:t>
      </w:r>
      <w:r w:rsidR="0029787E" w:rsidRPr="0075286E">
        <w:rPr>
          <w:rFonts w:ascii="Arial" w:hAnsi="Arial" w:cs="Arial"/>
          <w:color w:val="auto"/>
          <w:sz w:val="22"/>
          <w:szCs w:val="22"/>
        </w:rPr>
        <w:t xml:space="preserve">v  členění: 1. úprava prostorů </w:t>
      </w:r>
      <w:r w:rsidRPr="0075286E">
        <w:rPr>
          <w:rFonts w:ascii="Arial" w:hAnsi="Arial" w:cs="Arial"/>
          <w:color w:val="auto"/>
          <w:sz w:val="22"/>
          <w:szCs w:val="22"/>
        </w:rPr>
        <w:t>a ploch (včetně asanačních prací), 2. mobiliář (vybavení)</w:t>
      </w:r>
      <w:r w:rsidR="0029787E" w:rsidRPr="00A1066F">
        <w:rPr>
          <w:rFonts w:ascii="Arial" w:hAnsi="Arial" w:cs="Arial"/>
          <w:color w:val="auto"/>
          <w:sz w:val="22"/>
          <w:szCs w:val="22"/>
        </w:rPr>
        <w:t>, 3. přeložky inženýrských sítí</w:t>
      </w:r>
      <w:r w:rsidR="002F378E">
        <w:rPr>
          <w:rFonts w:ascii="Arial" w:hAnsi="Arial" w:cs="Arial"/>
          <w:color w:val="auto"/>
          <w:sz w:val="22"/>
          <w:szCs w:val="22"/>
        </w:rPr>
        <w:t xml:space="preserve"> vyvolané soutěžním návrhem</w:t>
      </w:r>
      <w:r w:rsidR="00A1066F">
        <w:rPr>
          <w:rFonts w:ascii="Arial" w:hAnsi="Arial" w:cs="Arial"/>
          <w:color w:val="auto"/>
          <w:sz w:val="22"/>
          <w:szCs w:val="22"/>
        </w:rPr>
        <w:t>.</w:t>
      </w:r>
      <w:r w:rsidR="0029787E" w:rsidRPr="00A1066F">
        <w:rPr>
          <w:rFonts w:ascii="Arial" w:hAnsi="Arial" w:cs="Arial"/>
          <w:color w:val="auto"/>
          <w:sz w:val="22"/>
          <w:szCs w:val="22"/>
        </w:rPr>
        <w:t xml:space="preserve"> </w:t>
      </w:r>
      <w:r w:rsidR="00A1066F">
        <w:rPr>
          <w:rFonts w:ascii="Arial" w:hAnsi="Arial" w:cs="Arial"/>
          <w:color w:val="auto"/>
          <w:sz w:val="22"/>
          <w:szCs w:val="22"/>
        </w:rPr>
        <w:t>D</w:t>
      </w:r>
      <w:r w:rsidR="0029787E" w:rsidRPr="00A1066F">
        <w:rPr>
          <w:rFonts w:ascii="Arial" w:hAnsi="Arial" w:cs="Arial"/>
          <w:color w:val="auto"/>
          <w:sz w:val="22"/>
          <w:szCs w:val="22"/>
        </w:rPr>
        <w:t xml:space="preserve">oporučený finanční limit </w:t>
      </w:r>
      <w:r w:rsidR="0029787E" w:rsidRPr="0075286E">
        <w:rPr>
          <w:rFonts w:ascii="Arial" w:hAnsi="Arial" w:cs="Arial"/>
          <w:color w:val="auto"/>
          <w:sz w:val="22"/>
          <w:szCs w:val="22"/>
        </w:rPr>
        <w:t xml:space="preserve">celkových nákladů je stanoven v odst. 2.1.2 soutěžních podmínek a ekonomická přiměřenost návrhu z pohledu investičních nákladů je </w:t>
      </w:r>
      <w:r w:rsidR="0075286E" w:rsidRPr="0075286E">
        <w:rPr>
          <w:rFonts w:ascii="Arial" w:hAnsi="Arial" w:cs="Arial"/>
          <w:color w:val="auto"/>
          <w:sz w:val="22"/>
          <w:szCs w:val="22"/>
        </w:rPr>
        <w:t xml:space="preserve">kritériem </w:t>
      </w:r>
      <w:r w:rsidR="0029787E" w:rsidRPr="0075286E">
        <w:rPr>
          <w:rFonts w:ascii="Arial" w:hAnsi="Arial" w:cs="Arial"/>
          <w:color w:val="auto"/>
          <w:sz w:val="22"/>
          <w:szCs w:val="22"/>
        </w:rPr>
        <w:t>hodno</w:t>
      </w:r>
      <w:r w:rsidR="0075286E" w:rsidRPr="0075286E">
        <w:rPr>
          <w:rFonts w:ascii="Arial" w:hAnsi="Arial" w:cs="Arial"/>
          <w:color w:val="auto"/>
          <w:sz w:val="22"/>
          <w:szCs w:val="22"/>
        </w:rPr>
        <w:t xml:space="preserve">cení návrhů </w:t>
      </w:r>
      <w:r w:rsidR="0029787E" w:rsidRPr="0075286E">
        <w:rPr>
          <w:rFonts w:ascii="Arial" w:hAnsi="Arial" w:cs="Arial"/>
          <w:color w:val="auto"/>
          <w:sz w:val="22"/>
          <w:szCs w:val="22"/>
        </w:rPr>
        <w:t>dle odst. 7.1 písm. b) těchto soutěžních podmínek</w:t>
      </w:r>
      <w:r w:rsidR="0075286E" w:rsidRPr="0075286E">
        <w:rPr>
          <w:rFonts w:ascii="Arial" w:hAnsi="Arial" w:cs="Arial"/>
          <w:color w:val="auto"/>
          <w:sz w:val="22"/>
          <w:szCs w:val="22"/>
        </w:rPr>
        <w:t>.</w:t>
      </w:r>
      <w:r w:rsidRPr="0075286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B6E6931" w14:textId="77777777" w:rsidR="00581006" w:rsidRPr="00156D85" w:rsidRDefault="00581006" w:rsidP="00581006">
      <w:pPr>
        <w:numPr>
          <w:ilvl w:val="2"/>
          <w:numId w:val="24"/>
        </w:numPr>
        <w:spacing w:line="240" w:lineRule="auto"/>
        <w:ind w:left="851" w:hanging="85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56D85">
        <w:rPr>
          <w:rFonts w:ascii="Arial" w:hAnsi="Arial" w:cs="Arial"/>
          <w:color w:val="auto"/>
          <w:sz w:val="22"/>
          <w:szCs w:val="22"/>
        </w:rPr>
        <w:t>Textová část bude předložena v</w:t>
      </w:r>
      <w:r w:rsidR="00BF3484" w:rsidRPr="00156D85">
        <w:rPr>
          <w:rFonts w:ascii="Arial" w:hAnsi="Arial" w:cs="Arial"/>
          <w:color w:val="auto"/>
          <w:sz w:val="22"/>
          <w:szCs w:val="22"/>
        </w:rPr>
        <w:t xml:space="preserve"> listinné podobě </w:t>
      </w:r>
      <w:r w:rsidR="00BF0A55" w:rsidRPr="00156D85">
        <w:rPr>
          <w:rFonts w:ascii="Arial" w:hAnsi="Arial" w:cs="Arial"/>
          <w:color w:val="auto"/>
          <w:sz w:val="22"/>
          <w:szCs w:val="22"/>
        </w:rPr>
        <w:t xml:space="preserve">a je doporučeno, aby byla spojena </w:t>
      </w:r>
      <w:r w:rsidR="003B0BCC">
        <w:rPr>
          <w:rFonts w:ascii="Arial" w:hAnsi="Arial" w:cs="Arial"/>
          <w:color w:val="auto"/>
          <w:sz w:val="22"/>
          <w:szCs w:val="22"/>
        </w:rPr>
        <w:br/>
      </w:r>
      <w:r w:rsidR="00BF0A55" w:rsidRPr="00156D85">
        <w:rPr>
          <w:rFonts w:ascii="Arial" w:hAnsi="Arial" w:cs="Arial"/>
          <w:color w:val="auto"/>
          <w:sz w:val="22"/>
          <w:szCs w:val="22"/>
        </w:rPr>
        <w:t xml:space="preserve">do jedné složky </w:t>
      </w:r>
      <w:r w:rsidRPr="00156D85">
        <w:rPr>
          <w:rFonts w:ascii="Arial" w:hAnsi="Arial" w:cs="Arial"/>
          <w:color w:val="auto"/>
          <w:sz w:val="22"/>
          <w:szCs w:val="22"/>
        </w:rPr>
        <w:t>formátu A4</w:t>
      </w:r>
      <w:r w:rsidR="00BF0A55" w:rsidRPr="00156D85">
        <w:rPr>
          <w:rFonts w:ascii="Arial" w:hAnsi="Arial" w:cs="Arial"/>
          <w:color w:val="auto"/>
          <w:sz w:val="22"/>
          <w:szCs w:val="22"/>
        </w:rPr>
        <w:t xml:space="preserve">. Doporučený počet výtisků je dva. </w:t>
      </w:r>
      <w:r w:rsidRPr="00156D85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5C64913" w14:textId="77777777" w:rsidR="00581006" w:rsidRPr="00E94EF9" w:rsidRDefault="00581006" w:rsidP="00581006">
      <w:pPr>
        <w:numPr>
          <w:ilvl w:val="2"/>
          <w:numId w:val="24"/>
        </w:numPr>
        <w:spacing w:before="120" w:line="240" w:lineRule="auto"/>
        <w:ind w:left="851" w:hanging="851"/>
        <w:jc w:val="both"/>
        <w:outlineLvl w:val="2"/>
        <w:rPr>
          <w:rFonts w:ascii="Arial" w:hAnsi="Arial" w:cs="Arial"/>
          <w:color w:val="auto"/>
          <w:sz w:val="22"/>
          <w:szCs w:val="22"/>
        </w:rPr>
      </w:pPr>
      <w:r w:rsidRPr="00E94EF9">
        <w:rPr>
          <w:rFonts w:ascii="Arial" w:hAnsi="Arial" w:cs="Arial"/>
          <w:color w:val="auto"/>
          <w:sz w:val="22"/>
          <w:szCs w:val="22"/>
        </w:rPr>
        <w:t>Doplňující informace a technické specifikace návrhu formou textu, skic či schémat upřesňujících princip řešení a technické upřesnění návrhu v textové části nad rámec obsahu uvedeného v odst. 6.3.1 jsou ve smyslu § 10 odst. 6 písm. b) Soutěžního řádu vyloučeny a porota tyto části nebude posuzovat.</w:t>
      </w:r>
    </w:p>
    <w:p w14:paraId="02EE5AA9" w14:textId="77777777" w:rsidR="00581006" w:rsidRPr="00964AC2" w:rsidRDefault="00581006" w:rsidP="00581006">
      <w:pPr>
        <w:spacing w:line="240" w:lineRule="auto"/>
        <w:ind w:left="72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D18C96F" w14:textId="77777777" w:rsidR="00581006" w:rsidRPr="007A1079" w:rsidRDefault="00C50783" w:rsidP="00581006">
      <w:pPr>
        <w:pStyle w:val="Textvbloku1"/>
        <w:numPr>
          <w:ilvl w:val="1"/>
          <w:numId w:val="24"/>
        </w:numPr>
        <w:tabs>
          <w:tab w:val="left" w:pos="709"/>
        </w:tabs>
        <w:spacing w:line="240" w:lineRule="auto"/>
        <w:ind w:right="0"/>
        <w:rPr>
          <w:rFonts w:ascii="Arial" w:hAnsi="Arial" w:cs="Arial"/>
          <w:caps w:val="0"/>
          <w:color w:val="auto"/>
          <w:kern w:val="22"/>
        </w:rPr>
      </w:pPr>
      <w:r>
        <w:rPr>
          <w:rFonts w:ascii="Arial" w:hAnsi="Arial" w:cs="Arial"/>
          <w:caps w:val="0"/>
          <w:color w:val="auto"/>
          <w:kern w:val="22"/>
        </w:rPr>
        <w:tab/>
        <w:t>N</w:t>
      </w:r>
      <w:r w:rsidR="00581006">
        <w:rPr>
          <w:rFonts w:ascii="Arial" w:hAnsi="Arial" w:cs="Arial"/>
          <w:caps w:val="0"/>
          <w:color w:val="auto"/>
          <w:kern w:val="22"/>
        </w:rPr>
        <w:t>á</w:t>
      </w:r>
      <w:r w:rsidR="00581006" w:rsidRPr="007A1079">
        <w:rPr>
          <w:rFonts w:ascii="Arial" w:hAnsi="Arial" w:cs="Arial"/>
          <w:caps w:val="0"/>
          <w:color w:val="auto"/>
          <w:kern w:val="22"/>
        </w:rPr>
        <w:t>ležitosti obsahu a uspořádání digitální verze návrhu</w:t>
      </w:r>
    </w:p>
    <w:p w14:paraId="0AF4581C" w14:textId="77777777" w:rsidR="00581006" w:rsidRPr="0084456A" w:rsidRDefault="00581006" w:rsidP="00581006">
      <w:pPr>
        <w:spacing w:line="240" w:lineRule="auto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5AE4D7CB" w14:textId="77777777" w:rsidR="00581006" w:rsidRPr="003B0BCC" w:rsidRDefault="00581006" w:rsidP="00581006">
      <w:pPr>
        <w:numPr>
          <w:ilvl w:val="2"/>
          <w:numId w:val="24"/>
        </w:numPr>
        <w:spacing w:after="60"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Účastník předá soutěžní návrh v digitální podobě na pevném nosiči dat </w:t>
      </w:r>
      <w:r w:rsidRPr="00A90EC1">
        <w:rPr>
          <w:rFonts w:ascii="Arial" w:hAnsi="Arial" w:cs="Arial"/>
          <w:bCs/>
          <w:color w:val="auto"/>
          <w:sz w:val="22"/>
          <w:szCs w:val="22"/>
        </w:rPr>
        <w:t>1 x CD</w:t>
      </w:r>
      <w:r w:rsidR="00BF0A55">
        <w:rPr>
          <w:rFonts w:ascii="Arial" w:hAnsi="Arial" w:cs="Arial"/>
          <w:bCs/>
          <w:color w:val="auto"/>
          <w:sz w:val="22"/>
          <w:szCs w:val="22"/>
        </w:rPr>
        <w:t>-ROM</w:t>
      </w:r>
      <w:r w:rsidRPr="00A90EC1">
        <w:rPr>
          <w:rFonts w:ascii="Arial" w:hAnsi="Arial" w:cs="Arial"/>
          <w:bCs/>
          <w:color w:val="auto"/>
          <w:sz w:val="22"/>
          <w:szCs w:val="22"/>
        </w:rPr>
        <w:t>/DVD</w:t>
      </w:r>
      <w:r w:rsidR="00D8635C">
        <w:rPr>
          <w:rFonts w:ascii="Arial" w:hAnsi="Arial" w:cs="Arial"/>
          <w:bCs/>
          <w:color w:val="auto"/>
          <w:sz w:val="22"/>
          <w:szCs w:val="22"/>
        </w:rPr>
        <w:t>-</w:t>
      </w:r>
      <w:r w:rsidR="00D8635C" w:rsidRPr="003B0BCC">
        <w:rPr>
          <w:rFonts w:ascii="Arial" w:hAnsi="Arial" w:cs="Arial"/>
          <w:bCs/>
          <w:color w:val="auto"/>
          <w:sz w:val="22"/>
          <w:szCs w:val="22"/>
        </w:rPr>
        <w:t>ROM</w:t>
      </w:r>
      <w:r w:rsidRPr="003B0BCC">
        <w:rPr>
          <w:rFonts w:ascii="Arial" w:hAnsi="Arial" w:cs="Arial"/>
          <w:color w:val="auto"/>
          <w:sz w:val="22"/>
          <w:szCs w:val="22"/>
        </w:rPr>
        <w:t xml:space="preserve"> obsahujícím:</w:t>
      </w:r>
    </w:p>
    <w:p w14:paraId="18376915" w14:textId="7CB14A43" w:rsidR="00581006" w:rsidRPr="003B0BCC" w:rsidRDefault="00581006" w:rsidP="00581006">
      <w:pPr>
        <w:numPr>
          <w:ilvl w:val="1"/>
          <w:numId w:val="11"/>
        </w:numPr>
        <w:spacing w:after="60" w:line="240" w:lineRule="auto"/>
        <w:ind w:left="1134" w:hanging="283"/>
        <w:jc w:val="both"/>
        <w:rPr>
          <w:rFonts w:ascii="Arial" w:hAnsi="Arial" w:cs="Arial"/>
          <w:color w:val="auto"/>
          <w:sz w:val="22"/>
        </w:rPr>
      </w:pPr>
      <w:r w:rsidRPr="003B0BCC">
        <w:rPr>
          <w:rFonts w:ascii="Arial" w:hAnsi="Arial" w:cs="Arial"/>
          <w:color w:val="auto"/>
          <w:sz w:val="22"/>
        </w:rPr>
        <w:t>panely grafické části ve formátu *</w:t>
      </w:r>
      <w:proofErr w:type="spellStart"/>
      <w:r w:rsidRPr="003B0BCC">
        <w:rPr>
          <w:rFonts w:ascii="Arial" w:hAnsi="Arial" w:cs="Arial"/>
          <w:color w:val="auto"/>
          <w:sz w:val="22"/>
        </w:rPr>
        <w:t>pdf</w:t>
      </w:r>
      <w:proofErr w:type="spellEnd"/>
      <w:r w:rsidRPr="003B0BCC">
        <w:rPr>
          <w:rFonts w:ascii="Arial" w:hAnsi="Arial" w:cs="Arial"/>
          <w:color w:val="auto"/>
          <w:sz w:val="22"/>
        </w:rPr>
        <w:t>; *</w:t>
      </w:r>
      <w:proofErr w:type="spellStart"/>
      <w:r w:rsidRPr="003B0BCC">
        <w:rPr>
          <w:rFonts w:ascii="Arial" w:hAnsi="Arial" w:cs="Arial"/>
          <w:color w:val="auto"/>
          <w:sz w:val="22"/>
        </w:rPr>
        <w:t>png</w:t>
      </w:r>
      <w:proofErr w:type="spellEnd"/>
      <w:r w:rsidRPr="003B0BCC">
        <w:rPr>
          <w:rFonts w:ascii="Arial" w:hAnsi="Arial" w:cs="Arial"/>
          <w:color w:val="auto"/>
          <w:sz w:val="22"/>
        </w:rPr>
        <w:t xml:space="preserve"> v rozlišení pro publikování soutěžního návrhu na webu, popř. v tiskovinách soutěže (rozlišení 600 dpi),  </w:t>
      </w:r>
    </w:p>
    <w:p w14:paraId="20C71183" w14:textId="77777777" w:rsidR="00581006" w:rsidRPr="00964AC2" w:rsidRDefault="00581006" w:rsidP="00581006">
      <w:pPr>
        <w:numPr>
          <w:ilvl w:val="1"/>
          <w:numId w:val="11"/>
        </w:numPr>
        <w:spacing w:after="120" w:line="240" w:lineRule="auto"/>
        <w:ind w:left="1134" w:hanging="283"/>
        <w:jc w:val="both"/>
        <w:rPr>
          <w:rFonts w:ascii="Arial" w:hAnsi="Arial" w:cs="Arial"/>
          <w:color w:val="auto"/>
          <w:sz w:val="22"/>
        </w:rPr>
      </w:pPr>
      <w:r w:rsidRPr="003B0BCC">
        <w:rPr>
          <w:rFonts w:ascii="Arial" w:hAnsi="Arial" w:cs="Arial"/>
          <w:color w:val="auto"/>
          <w:sz w:val="22"/>
        </w:rPr>
        <w:t>textovou část ve formátu *.doc nebo *.</w:t>
      </w:r>
      <w:proofErr w:type="spellStart"/>
      <w:r w:rsidRPr="003B0BCC">
        <w:rPr>
          <w:rFonts w:ascii="Arial" w:hAnsi="Arial" w:cs="Arial"/>
          <w:color w:val="auto"/>
          <w:sz w:val="22"/>
        </w:rPr>
        <w:t>docx</w:t>
      </w:r>
      <w:proofErr w:type="spellEnd"/>
      <w:r w:rsidRPr="003B0BCC">
        <w:rPr>
          <w:rFonts w:ascii="Arial" w:hAnsi="Arial" w:cs="Arial"/>
          <w:color w:val="auto"/>
          <w:sz w:val="22"/>
        </w:rPr>
        <w:t>, ev. tabulky ve formátu *.</w:t>
      </w:r>
      <w:proofErr w:type="spellStart"/>
      <w:r w:rsidRPr="003B0BCC">
        <w:rPr>
          <w:rFonts w:ascii="Arial" w:hAnsi="Arial" w:cs="Arial"/>
          <w:color w:val="auto"/>
          <w:sz w:val="22"/>
        </w:rPr>
        <w:t>xls</w:t>
      </w:r>
      <w:proofErr w:type="spellEnd"/>
      <w:r w:rsidRPr="003B0BCC">
        <w:rPr>
          <w:rFonts w:ascii="Arial" w:hAnsi="Arial" w:cs="Arial"/>
          <w:color w:val="auto"/>
          <w:sz w:val="22"/>
        </w:rPr>
        <w:t xml:space="preserve"> nebo *.</w:t>
      </w:r>
      <w:proofErr w:type="spellStart"/>
      <w:r w:rsidRPr="003B0BCC">
        <w:rPr>
          <w:rFonts w:ascii="Arial" w:hAnsi="Arial" w:cs="Arial"/>
          <w:color w:val="auto"/>
          <w:sz w:val="22"/>
        </w:rPr>
        <w:t>xls</w:t>
      </w:r>
      <w:r w:rsidRPr="00964AC2">
        <w:rPr>
          <w:rFonts w:ascii="Arial" w:hAnsi="Arial" w:cs="Arial"/>
          <w:color w:val="auto"/>
          <w:sz w:val="22"/>
        </w:rPr>
        <w:t>x</w:t>
      </w:r>
      <w:proofErr w:type="spellEnd"/>
      <w:r w:rsidRPr="00964AC2">
        <w:rPr>
          <w:rFonts w:ascii="Arial" w:hAnsi="Arial" w:cs="Arial"/>
          <w:color w:val="auto"/>
          <w:sz w:val="22"/>
        </w:rPr>
        <w:t>.</w:t>
      </w:r>
    </w:p>
    <w:p w14:paraId="0FF7A1FD" w14:textId="77777777" w:rsidR="00581006" w:rsidRDefault="00581006" w:rsidP="00581006">
      <w:pPr>
        <w:numPr>
          <w:ilvl w:val="2"/>
          <w:numId w:val="24"/>
        </w:numPr>
        <w:spacing w:line="240" w:lineRule="auto"/>
        <w:ind w:left="851" w:hanging="851"/>
        <w:jc w:val="both"/>
        <w:rPr>
          <w:rFonts w:ascii="Arial" w:hAnsi="Arial" w:cs="Arial"/>
          <w:caps/>
          <w:color w:val="auto"/>
          <w:kern w:val="22"/>
          <w:sz w:val="22"/>
          <w:szCs w:val="22"/>
        </w:rPr>
      </w:pPr>
      <w:r w:rsidRPr="0024394F">
        <w:rPr>
          <w:rFonts w:ascii="Arial" w:hAnsi="Arial" w:cs="Arial"/>
          <w:color w:val="auto"/>
          <w:kern w:val="22"/>
          <w:sz w:val="22"/>
          <w:szCs w:val="22"/>
        </w:rPr>
        <w:t xml:space="preserve">Nosič bude označen nápisem </w:t>
      </w:r>
      <w:r w:rsidRPr="0024394F">
        <w:rPr>
          <w:rFonts w:ascii="Arial" w:hAnsi="Arial" w:cs="Arial"/>
          <w:b/>
          <w:color w:val="auto"/>
          <w:kern w:val="22"/>
          <w:sz w:val="22"/>
          <w:szCs w:val="22"/>
        </w:rPr>
        <w:t>„</w:t>
      </w:r>
      <w:r>
        <w:rPr>
          <w:rFonts w:ascii="Arial" w:hAnsi="Arial" w:cs="Arial"/>
          <w:b/>
          <w:color w:val="auto"/>
          <w:kern w:val="22"/>
          <w:sz w:val="22"/>
          <w:szCs w:val="22"/>
        </w:rPr>
        <w:t xml:space="preserve">Řešení </w:t>
      </w:r>
      <w:r w:rsidRPr="0024394F">
        <w:rPr>
          <w:rFonts w:ascii="Arial" w:hAnsi="Arial" w:cs="Arial"/>
          <w:b/>
          <w:color w:val="auto"/>
          <w:kern w:val="22"/>
          <w:sz w:val="22"/>
          <w:szCs w:val="22"/>
        </w:rPr>
        <w:t>Wagnerov</w:t>
      </w:r>
      <w:r>
        <w:rPr>
          <w:rFonts w:ascii="Arial" w:hAnsi="Arial" w:cs="Arial"/>
          <w:b/>
          <w:color w:val="auto"/>
          <w:kern w:val="22"/>
          <w:sz w:val="22"/>
          <w:szCs w:val="22"/>
        </w:rPr>
        <w:t>a</w:t>
      </w:r>
      <w:r w:rsidRPr="0024394F">
        <w:rPr>
          <w:rFonts w:ascii="Arial" w:hAnsi="Arial" w:cs="Arial"/>
          <w:b/>
          <w:color w:val="auto"/>
          <w:kern w:val="22"/>
          <w:sz w:val="22"/>
          <w:szCs w:val="22"/>
        </w:rPr>
        <w:t xml:space="preserve"> náměstí</w:t>
      </w:r>
      <w:r w:rsidR="00396BC0">
        <w:rPr>
          <w:rFonts w:ascii="Arial" w:hAnsi="Arial" w:cs="Arial"/>
          <w:b/>
          <w:color w:val="auto"/>
          <w:kern w:val="22"/>
          <w:sz w:val="22"/>
          <w:szCs w:val="22"/>
        </w:rPr>
        <w:t>,</w:t>
      </w:r>
      <w:r w:rsidRPr="0024394F">
        <w:rPr>
          <w:rFonts w:ascii="Arial" w:hAnsi="Arial" w:cs="Arial"/>
          <w:b/>
          <w:color w:val="auto"/>
          <w:kern w:val="22"/>
          <w:sz w:val="22"/>
          <w:szCs w:val="22"/>
        </w:rPr>
        <w:t xml:space="preserve"> Beroun</w:t>
      </w:r>
      <w:r w:rsidRPr="0024394F">
        <w:rPr>
          <w:rStyle w:val="Siln"/>
          <w:rFonts w:ascii="Arial" w:hAnsi="Arial" w:cs="Arial"/>
          <w:b w:val="0"/>
          <w:color w:val="auto"/>
          <w:kern w:val="22"/>
          <w:sz w:val="22"/>
          <w:szCs w:val="22"/>
        </w:rPr>
        <w:t xml:space="preserve">“, bude vložen </w:t>
      </w:r>
      <w:r>
        <w:rPr>
          <w:rStyle w:val="Siln"/>
          <w:rFonts w:ascii="Arial" w:hAnsi="Arial" w:cs="Arial"/>
          <w:b w:val="0"/>
          <w:color w:val="auto"/>
          <w:kern w:val="22"/>
          <w:sz w:val="22"/>
          <w:szCs w:val="22"/>
        </w:rPr>
        <w:br/>
      </w:r>
      <w:r w:rsidRPr="0024394F">
        <w:rPr>
          <w:rStyle w:val="Siln"/>
          <w:rFonts w:ascii="Arial" w:hAnsi="Arial" w:cs="Arial"/>
          <w:b w:val="0"/>
          <w:color w:val="auto"/>
          <w:kern w:val="22"/>
          <w:sz w:val="22"/>
          <w:szCs w:val="22"/>
        </w:rPr>
        <w:t>do zalepené</w:t>
      </w:r>
      <w:r>
        <w:rPr>
          <w:rStyle w:val="Siln"/>
          <w:rFonts w:ascii="Arial" w:hAnsi="Arial" w:cs="Arial"/>
          <w:b w:val="0"/>
          <w:color w:val="auto"/>
          <w:kern w:val="22"/>
          <w:sz w:val="22"/>
          <w:szCs w:val="22"/>
        </w:rPr>
        <w:t xml:space="preserve"> obálky, která ho </w:t>
      </w:r>
      <w:r w:rsidRPr="005B16E5">
        <w:rPr>
          <w:rStyle w:val="Siln"/>
          <w:rFonts w:ascii="Arial" w:hAnsi="Arial" w:cs="Arial"/>
          <w:b w:val="0"/>
          <w:color w:val="auto"/>
          <w:kern w:val="22"/>
          <w:sz w:val="22"/>
          <w:szCs w:val="22"/>
        </w:rPr>
        <w:t>zabezpeč</w:t>
      </w:r>
      <w:r>
        <w:rPr>
          <w:rStyle w:val="Siln"/>
          <w:rFonts w:ascii="Arial" w:hAnsi="Arial" w:cs="Arial"/>
          <w:b w:val="0"/>
          <w:color w:val="auto"/>
          <w:kern w:val="22"/>
          <w:sz w:val="22"/>
          <w:szCs w:val="22"/>
        </w:rPr>
        <w:t>í</w:t>
      </w:r>
      <w:r w:rsidRPr="005B16E5">
        <w:rPr>
          <w:rStyle w:val="Siln"/>
          <w:rFonts w:ascii="Arial" w:hAnsi="Arial" w:cs="Arial"/>
          <w:b w:val="0"/>
          <w:color w:val="auto"/>
          <w:kern w:val="22"/>
          <w:sz w:val="22"/>
          <w:szCs w:val="22"/>
        </w:rPr>
        <w:t xml:space="preserve"> proti poškození</w:t>
      </w:r>
      <w:r>
        <w:rPr>
          <w:rStyle w:val="Siln"/>
          <w:rFonts w:ascii="Arial" w:hAnsi="Arial" w:cs="Arial"/>
          <w:b w:val="0"/>
          <w:color w:val="auto"/>
          <w:kern w:val="22"/>
          <w:sz w:val="22"/>
          <w:szCs w:val="22"/>
        </w:rPr>
        <w:t>,</w:t>
      </w:r>
      <w:r>
        <w:rPr>
          <w:rStyle w:val="Siln"/>
          <w:rFonts w:ascii="Arial" w:hAnsi="Arial" w:cs="Arial"/>
          <w:b w:val="0"/>
          <w:color w:val="FF0000"/>
          <w:kern w:val="22"/>
          <w:sz w:val="22"/>
          <w:szCs w:val="22"/>
        </w:rPr>
        <w:t xml:space="preserve"> </w:t>
      </w:r>
      <w:r w:rsidRPr="006748FB">
        <w:rPr>
          <w:rStyle w:val="Siln"/>
          <w:rFonts w:ascii="Arial" w:hAnsi="Arial" w:cs="Arial"/>
          <w:b w:val="0"/>
          <w:color w:val="auto"/>
          <w:kern w:val="22"/>
          <w:sz w:val="22"/>
          <w:szCs w:val="22"/>
        </w:rPr>
        <w:t>označené „CD“</w:t>
      </w:r>
      <w:r>
        <w:rPr>
          <w:rStyle w:val="Siln"/>
          <w:rFonts w:ascii="Arial" w:hAnsi="Arial" w:cs="Arial"/>
          <w:b w:val="0"/>
          <w:color w:val="auto"/>
          <w:kern w:val="22"/>
          <w:sz w:val="22"/>
          <w:szCs w:val="22"/>
        </w:rPr>
        <w:t>. Tato</w:t>
      </w:r>
      <w:r w:rsidRPr="0034109A">
        <w:rPr>
          <w:rStyle w:val="Siln"/>
          <w:rFonts w:ascii="Arial" w:hAnsi="Arial" w:cs="Arial"/>
          <w:b w:val="0"/>
          <w:color w:val="auto"/>
          <w:kern w:val="22"/>
          <w:sz w:val="22"/>
          <w:szCs w:val="22"/>
        </w:rPr>
        <w:t xml:space="preserve"> obálka</w:t>
      </w:r>
      <w:r>
        <w:rPr>
          <w:rStyle w:val="Siln"/>
          <w:rFonts w:ascii="Arial" w:hAnsi="Arial" w:cs="Arial"/>
          <w:color w:val="auto"/>
          <w:kern w:val="22"/>
          <w:sz w:val="22"/>
          <w:szCs w:val="22"/>
        </w:rPr>
        <w:t xml:space="preserve"> </w:t>
      </w:r>
      <w:r w:rsidRPr="005B16E5">
        <w:rPr>
          <w:rFonts w:ascii="Arial" w:hAnsi="Arial" w:cs="Arial"/>
          <w:color w:val="auto"/>
          <w:kern w:val="22"/>
          <w:sz w:val="22"/>
          <w:szCs w:val="22"/>
        </w:rPr>
        <w:t>bude vložen</w:t>
      </w:r>
      <w:r>
        <w:rPr>
          <w:rFonts w:ascii="Arial" w:hAnsi="Arial" w:cs="Arial"/>
          <w:color w:val="auto"/>
          <w:kern w:val="22"/>
          <w:sz w:val="22"/>
          <w:szCs w:val="22"/>
        </w:rPr>
        <w:t>a</w:t>
      </w:r>
      <w:r w:rsidRPr="005B16E5">
        <w:rPr>
          <w:rFonts w:ascii="Arial" w:hAnsi="Arial" w:cs="Arial"/>
          <w:color w:val="auto"/>
          <w:kern w:val="22"/>
          <w:sz w:val="22"/>
          <w:szCs w:val="22"/>
        </w:rPr>
        <w:t xml:space="preserve"> do obálky nadepsané „Autor“.</w:t>
      </w:r>
      <w:r w:rsidRPr="005B16E5">
        <w:rPr>
          <w:rFonts w:ascii="Arial" w:hAnsi="Arial" w:cs="Arial"/>
          <w:caps/>
          <w:color w:val="auto"/>
          <w:kern w:val="22"/>
          <w:sz w:val="22"/>
          <w:szCs w:val="22"/>
        </w:rPr>
        <w:t xml:space="preserve">  </w:t>
      </w:r>
    </w:p>
    <w:p w14:paraId="2A0E20C2" w14:textId="77777777" w:rsidR="00D8635C" w:rsidRPr="00D8635C" w:rsidRDefault="00D8635C" w:rsidP="00D8635C">
      <w:pPr>
        <w:spacing w:line="240" w:lineRule="auto"/>
        <w:ind w:left="851"/>
        <w:jc w:val="both"/>
        <w:rPr>
          <w:rFonts w:ascii="Arial" w:hAnsi="Arial" w:cs="Arial"/>
          <w:caps/>
          <w:color w:val="auto"/>
          <w:kern w:val="22"/>
          <w:sz w:val="12"/>
          <w:szCs w:val="12"/>
        </w:rPr>
      </w:pPr>
    </w:p>
    <w:p w14:paraId="7B0B6EA4" w14:textId="77777777" w:rsidR="00D8635C" w:rsidRPr="00D8635C" w:rsidRDefault="00D8635C" w:rsidP="00581006">
      <w:pPr>
        <w:numPr>
          <w:ilvl w:val="2"/>
          <w:numId w:val="24"/>
        </w:numPr>
        <w:spacing w:line="240" w:lineRule="auto"/>
        <w:ind w:left="851" w:hanging="851"/>
        <w:jc w:val="both"/>
        <w:rPr>
          <w:rFonts w:ascii="Arial" w:hAnsi="Arial" w:cs="Arial"/>
          <w:caps/>
          <w:color w:val="auto"/>
          <w:kern w:val="22"/>
          <w:sz w:val="22"/>
          <w:szCs w:val="22"/>
        </w:rPr>
      </w:pPr>
      <w:r w:rsidRPr="00D8635C">
        <w:rPr>
          <w:rFonts w:ascii="Arial" w:hAnsi="Arial" w:cs="Arial"/>
          <w:sz w:val="22"/>
          <w:szCs w:val="22"/>
        </w:rPr>
        <w:t>Uvedené požadavky na obsah a uspořádání digitální části se stanovují jako doporučující. V případě, že účastník nedodá digitální část splňující požadavky uvedené</w:t>
      </w:r>
      <w:r>
        <w:rPr>
          <w:rFonts w:ascii="Arial" w:hAnsi="Arial" w:cs="Arial"/>
          <w:sz w:val="22"/>
          <w:szCs w:val="22"/>
        </w:rPr>
        <w:t xml:space="preserve"> v bodu 6.4</w:t>
      </w:r>
      <w:r w:rsidRPr="00D8635C">
        <w:rPr>
          <w:rFonts w:ascii="Arial" w:hAnsi="Arial" w:cs="Arial"/>
          <w:sz w:val="22"/>
          <w:szCs w:val="22"/>
        </w:rPr>
        <w:t xml:space="preserve">.1, vystavuje se riziku, že jeho návrh nebude moci být prezentován na internetových stránkách </w:t>
      </w:r>
      <w:r>
        <w:rPr>
          <w:rFonts w:ascii="Arial" w:hAnsi="Arial" w:cs="Arial"/>
          <w:sz w:val="22"/>
          <w:szCs w:val="22"/>
        </w:rPr>
        <w:t>zadav</w:t>
      </w:r>
      <w:r w:rsidRPr="00D8635C">
        <w:rPr>
          <w:rFonts w:ascii="Arial" w:hAnsi="Arial" w:cs="Arial"/>
          <w:sz w:val="22"/>
          <w:szCs w:val="22"/>
        </w:rPr>
        <w:t>atele, v tiskovinách či na internetových stránkách ČKA.</w:t>
      </w:r>
    </w:p>
    <w:p w14:paraId="00A08451" w14:textId="77777777" w:rsidR="00950408" w:rsidRPr="005B16E5" w:rsidRDefault="00950408" w:rsidP="00581006">
      <w:pPr>
        <w:pStyle w:val="Textvbloku1"/>
        <w:tabs>
          <w:tab w:val="left" w:pos="709"/>
        </w:tabs>
        <w:rPr>
          <w:rFonts w:ascii="Arial" w:hAnsi="Arial" w:cs="Arial"/>
          <w:caps w:val="0"/>
          <w:color w:val="auto"/>
          <w:kern w:val="22"/>
          <w:highlight w:val="magenta"/>
        </w:rPr>
      </w:pPr>
    </w:p>
    <w:p w14:paraId="2900B8EC" w14:textId="6D05C84B" w:rsidR="00581006" w:rsidRPr="00651BC3" w:rsidRDefault="00C50783" w:rsidP="00581006">
      <w:pPr>
        <w:pStyle w:val="Textvbloku1"/>
        <w:numPr>
          <w:ilvl w:val="1"/>
          <w:numId w:val="24"/>
        </w:numPr>
        <w:tabs>
          <w:tab w:val="left" w:pos="709"/>
        </w:tabs>
        <w:spacing w:after="120"/>
        <w:ind w:right="0"/>
        <w:rPr>
          <w:rFonts w:ascii="Arial" w:hAnsi="Arial" w:cs="Arial"/>
          <w:caps w:val="0"/>
          <w:color w:val="auto"/>
          <w:kern w:val="22"/>
        </w:rPr>
      </w:pPr>
      <w:r>
        <w:rPr>
          <w:rFonts w:ascii="Arial" w:hAnsi="Arial" w:cs="Arial"/>
          <w:caps w:val="0"/>
          <w:color w:val="auto"/>
          <w:kern w:val="22"/>
        </w:rPr>
        <w:tab/>
      </w:r>
      <w:r w:rsidR="00A30B18" w:rsidRPr="00651BC3">
        <w:rPr>
          <w:rFonts w:ascii="Arial" w:hAnsi="Arial" w:cs="Arial"/>
          <w:caps w:val="0"/>
          <w:color w:val="auto"/>
          <w:kern w:val="22"/>
        </w:rPr>
        <w:t>Obálka nadepsaná</w:t>
      </w:r>
      <w:r w:rsidR="00581006" w:rsidRPr="00651BC3">
        <w:rPr>
          <w:rFonts w:ascii="Arial" w:hAnsi="Arial" w:cs="Arial"/>
          <w:caps w:val="0"/>
          <w:color w:val="auto"/>
          <w:kern w:val="22"/>
        </w:rPr>
        <w:t xml:space="preserve"> „Autor“</w:t>
      </w:r>
      <w:r w:rsidR="002F378E" w:rsidRPr="00651BC3">
        <w:rPr>
          <w:rFonts w:ascii="Arial" w:hAnsi="Arial" w:cs="Arial"/>
          <w:caps w:val="0"/>
          <w:color w:val="auto"/>
          <w:kern w:val="22"/>
        </w:rPr>
        <w:t xml:space="preserve"> a obálka nadepsaná „Čestné prohlášení“</w:t>
      </w:r>
    </w:p>
    <w:p w14:paraId="1BC2F0A2" w14:textId="012EA145" w:rsidR="00581006" w:rsidRPr="00D47DB2" w:rsidRDefault="00581006" w:rsidP="00581006">
      <w:pPr>
        <w:numPr>
          <w:ilvl w:val="2"/>
          <w:numId w:val="24"/>
        </w:numPr>
        <w:spacing w:after="60"/>
        <w:ind w:left="851" w:hanging="851"/>
        <w:rPr>
          <w:rFonts w:ascii="Arial" w:hAnsi="Arial" w:cs="Arial"/>
          <w:color w:val="auto"/>
          <w:sz w:val="22"/>
          <w:szCs w:val="22"/>
        </w:rPr>
      </w:pPr>
      <w:r w:rsidRPr="00D47DB2">
        <w:rPr>
          <w:rFonts w:ascii="Arial" w:hAnsi="Arial" w:cs="Arial"/>
          <w:color w:val="auto"/>
          <w:sz w:val="22"/>
          <w:szCs w:val="22"/>
        </w:rPr>
        <w:t xml:space="preserve">Obálka </w:t>
      </w:r>
      <w:r w:rsidR="00A30B18">
        <w:rPr>
          <w:rFonts w:ascii="Arial" w:hAnsi="Arial" w:cs="Arial"/>
          <w:color w:val="auto"/>
          <w:sz w:val="22"/>
          <w:szCs w:val="22"/>
        </w:rPr>
        <w:t xml:space="preserve">nadepsaná „Autor“ </w:t>
      </w:r>
      <w:r w:rsidRPr="00D47DB2">
        <w:rPr>
          <w:rFonts w:ascii="Arial" w:hAnsi="Arial" w:cs="Arial"/>
          <w:color w:val="auto"/>
          <w:sz w:val="22"/>
          <w:szCs w:val="22"/>
        </w:rPr>
        <w:t>bude obsahovat následující dokumenty:</w:t>
      </w:r>
    </w:p>
    <w:p w14:paraId="20962CFD" w14:textId="77777777" w:rsidR="00581006" w:rsidRPr="00D47DB2" w:rsidRDefault="00581006" w:rsidP="00581006">
      <w:pPr>
        <w:numPr>
          <w:ilvl w:val="0"/>
          <w:numId w:val="8"/>
        </w:numPr>
        <w:spacing w:after="60" w:line="240" w:lineRule="auto"/>
        <w:ind w:left="1134" w:hanging="283"/>
        <w:jc w:val="both"/>
        <w:rPr>
          <w:rFonts w:ascii="Arial" w:hAnsi="Arial" w:cs="Arial"/>
          <w:color w:val="auto"/>
          <w:sz w:val="22"/>
        </w:rPr>
      </w:pPr>
      <w:r w:rsidRPr="00D47DB2">
        <w:rPr>
          <w:rFonts w:ascii="Arial" w:hAnsi="Arial" w:cs="Arial"/>
          <w:color w:val="auto"/>
          <w:sz w:val="22"/>
        </w:rPr>
        <w:t xml:space="preserve">údaje o účastníku soutěže – informace o autorovi/autorech návrhu a spolupracovnících, tedy jejich jména, adresy, </w:t>
      </w:r>
      <w:r w:rsidRPr="001E7BD9">
        <w:rPr>
          <w:rFonts w:ascii="Arial" w:hAnsi="Arial" w:cs="Arial"/>
          <w:color w:val="auto"/>
          <w:sz w:val="22"/>
        </w:rPr>
        <w:t xml:space="preserve">vzájemný dohodnutý procentuální podíl na ceně nebo </w:t>
      </w:r>
      <w:r w:rsidR="00396BC0" w:rsidRPr="001E7BD9">
        <w:rPr>
          <w:rFonts w:ascii="Arial" w:hAnsi="Arial" w:cs="Arial"/>
          <w:color w:val="auto"/>
          <w:sz w:val="22"/>
        </w:rPr>
        <w:t>náhradě výloh</w:t>
      </w:r>
      <w:r w:rsidRPr="001E7BD9">
        <w:rPr>
          <w:rFonts w:ascii="Arial" w:hAnsi="Arial" w:cs="Arial"/>
          <w:color w:val="auto"/>
          <w:sz w:val="22"/>
        </w:rPr>
        <w:t>, popřípadě telefon</w:t>
      </w:r>
      <w:r w:rsidRPr="00D47DB2">
        <w:rPr>
          <w:rFonts w:ascii="Arial" w:hAnsi="Arial" w:cs="Arial"/>
          <w:color w:val="auto"/>
          <w:sz w:val="22"/>
        </w:rPr>
        <w:t>ní čísla a e-mailové adresy,</w:t>
      </w:r>
    </w:p>
    <w:p w14:paraId="3C48B599" w14:textId="77777777" w:rsidR="00581006" w:rsidRPr="00D47DB2" w:rsidRDefault="00581006" w:rsidP="00581006">
      <w:pPr>
        <w:numPr>
          <w:ilvl w:val="0"/>
          <w:numId w:val="8"/>
        </w:numPr>
        <w:spacing w:after="60" w:line="240" w:lineRule="auto"/>
        <w:ind w:left="1134" w:hanging="283"/>
        <w:jc w:val="both"/>
        <w:rPr>
          <w:rFonts w:ascii="Arial" w:hAnsi="Arial" w:cs="Arial"/>
          <w:color w:val="auto"/>
          <w:sz w:val="22"/>
        </w:rPr>
      </w:pPr>
      <w:r w:rsidRPr="00D47DB2">
        <w:rPr>
          <w:rFonts w:ascii="Arial" w:hAnsi="Arial" w:cs="Arial"/>
          <w:color w:val="auto"/>
          <w:sz w:val="22"/>
        </w:rPr>
        <w:t>jméno kontaktní osoby, doručovací adresu a kontakt (telefon, e-mail) pro komunikaci se sekretářem soutěže, číslo bankovního účtu, na kter</w:t>
      </w:r>
      <w:r w:rsidR="001E7BD9">
        <w:rPr>
          <w:rFonts w:ascii="Arial" w:hAnsi="Arial" w:cs="Arial"/>
          <w:color w:val="auto"/>
          <w:sz w:val="22"/>
        </w:rPr>
        <w:t>ý</w:t>
      </w:r>
      <w:r w:rsidRPr="00D47DB2">
        <w:rPr>
          <w:rFonts w:ascii="Arial" w:hAnsi="Arial" w:cs="Arial"/>
          <w:color w:val="auto"/>
          <w:sz w:val="22"/>
        </w:rPr>
        <w:t xml:space="preserve"> bude doručena případná cena a</w:t>
      </w:r>
      <w:r w:rsidR="00396BC0">
        <w:rPr>
          <w:rFonts w:ascii="Arial" w:hAnsi="Arial" w:cs="Arial"/>
          <w:color w:val="auto"/>
          <w:sz w:val="22"/>
        </w:rPr>
        <w:t xml:space="preserve"> náhrada výloh</w:t>
      </w:r>
      <w:r w:rsidRPr="00D47DB2">
        <w:rPr>
          <w:rFonts w:ascii="Arial" w:hAnsi="Arial" w:cs="Arial"/>
          <w:color w:val="auto"/>
          <w:sz w:val="22"/>
        </w:rPr>
        <w:t xml:space="preserve">, ID datové schránky, </w:t>
      </w:r>
    </w:p>
    <w:p w14:paraId="527ECE7A" w14:textId="77777777" w:rsidR="00581006" w:rsidRPr="00C97367" w:rsidRDefault="00581006" w:rsidP="00581006">
      <w:pPr>
        <w:numPr>
          <w:ilvl w:val="0"/>
          <w:numId w:val="8"/>
        </w:numPr>
        <w:spacing w:after="60" w:line="240" w:lineRule="auto"/>
        <w:ind w:left="1134" w:hanging="283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n</w:t>
      </w:r>
      <w:r w:rsidRPr="00C97367">
        <w:rPr>
          <w:rFonts w:ascii="Arial" w:hAnsi="Arial" w:cs="Arial"/>
          <w:color w:val="auto"/>
          <w:sz w:val="22"/>
        </w:rPr>
        <w:t xml:space="preserve">osič </w:t>
      </w:r>
      <w:r>
        <w:rPr>
          <w:rFonts w:ascii="Arial" w:hAnsi="Arial" w:cs="Arial"/>
          <w:color w:val="auto"/>
          <w:sz w:val="22"/>
        </w:rPr>
        <w:t xml:space="preserve">s digitální částí soutěžního návrhu </w:t>
      </w:r>
      <w:r w:rsidRPr="00C97367">
        <w:rPr>
          <w:rFonts w:ascii="Arial" w:hAnsi="Arial" w:cs="Arial"/>
          <w:color w:val="auto"/>
          <w:sz w:val="22"/>
        </w:rPr>
        <w:t>(CD</w:t>
      </w:r>
      <w:r w:rsidR="00D8635C">
        <w:rPr>
          <w:rFonts w:ascii="Arial" w:hAnsi="Arial" w:cs="Arial"/>
          <w:color w:val="auto"/>
          <w:sz w:val="22"/>
        </w:rPr>
        <w:t>-ROM</w:t>
      </w:r>
      <w:r>
        <w:rPr>
          <w:rFonts w:ascii="Arial" w:hAnsi="Arial" w:cs="Arial"/>
          <w:color w:val="auto"/>
          <w:sz w:val="22"/>
        </w:rPr>
        <w:t>/</w:t>
      </w:r>
      <w:r w:rsidRPr="00C97367">
        <w:rPr>
          <w:rFonts w:ascii="Arial" w:hAnsi="Arial" w:cs="Arial"/>
          <w:color w:val="auto"/>
          <w:sz w:val="22"/>
        </w:rPr>
        <w:t>DVD</w:t>
      </w:r>
      <w:r w:rsidR="00D8635C">
        <w:rPr>
          <w:rFonts w:ascii="Arial" w:hAnsi="Arial" w:cs="Arial"/>
          <w:color w:val="auto"/>
          <w:sz w:val="22"/>
        </w:rPr>
        <w:t>-ROM</w:t>
      </w:r>
      <w:r w:rsidRPr="00C97367">
        <w:rPr>
          <w:rFonts w:ascii="Arial" w:hAnsi="Arial" w:cs="Arial"/>
          <w:color w:val="auto"/>
          <w:sz w:val="22"/>
        </w:rPr>
        <w:t xml:space="preserve">) </w:t>
      </w:r>
      <w:r>
        <w:rPr>
          <w:rFonts w:ascii="Arial" w:hAnsi="Arial" w:cs="Arial"/>
          <w:color w:val="auto"/>
          <w:sz w:val="22"/>
        </w:rPr>
        <w:t xml:space="preserve">označený a vložený </w:t>
      </w:r>
      <w:r w:rsidR="00156D85">
        <w:rPr>
          <w:rFonts w:ascii="Arial" w:hAnsi="Arial" w:cs="Arial"/>
          <w:color w:val="auto"/>
          <w:sz w:val="22"/>
        </w:rPr>
        <w:br/>
      </w:r>
      <w:r>
        <w:rPr>
          <w:rFonts w:ascii="Arial" w:hAnsi="Arial" w:cs="Arial"/>
          <w:color w:val="auto"/>
          <w:sz w:val="22"/>
        </w:rPr>
        <w:t>do obálky dle odst. 6.4.2,</w:t>
      </w:r>
    </w:p>
    <w:p w14:paraId="65C3F6CF" w14:textId="77777777" w:rsidR="00581006" w:rsidRPr="008D3AB7" w:rsidRDefault="00581006" w:rsidP="00581006">
      <w:pPr>
        <w:numPr>
          <w:ilvl w:val="0"/>
          <w:numId w:val="8"/>
        </w:numPr>
        <w:spacing w:after="60" w:line="240" w:lineRule="auto"/>
        <w:ind w:left="1135" w:hanging="284"/>
        <w:jc w:val="both"/>
        <w:rPr>
          <w:rFonts w:ascii="Arial" w:hAnsi="Arial" w:cs="Arial"/>
          <w:i/>
          <w:color w:val="auto"/>
          <w:sz w:val="22"/>
        </w:rPr>
      </w:pPr>
      <w:r w:rsidRPr="008D3AB7">
        <w:rPr>
          <w:rFonts w:ascii="Arial" w:hAnsi="Arial" w:cs="Arial"/>
          <w:color w:val="auto"/>
          <w:sz w:val="22"/>
        </w:rPr>
        <w:t>prohlášení o autorství (</w:t>
      </w:r>
      <w:r w:rsidR="00396BC0">
        <w:rPr>
          <w:rFonts w:ascii="Arial" w:hAnsi="Arial" w:cs="Arial"/>
          <w:color w:val="auto"/>
          <w:sz w:val="22"/>
        </w:rPr>
        <w:t>viz odst. 11.1 písm. a)</w:t>
      </w:r>
      <w:r w:rsidRPr="008D3AB7">
        <w:rPr>
          <w:rFonts w:ascii="Arial" w:hAnsi="Arial" w:cs="Arial"/>
          <w:color w:val="auto"/>
          <w:sz w:val="22"/>
        </w:rPr>
        <w:t>,</w:t>
      </w:r>
    </w:p>
    <w:p w14:paraId="29E050E5" w14:textId="77777777" w:rsidR="00581006" w:rsidRPr="008D3AB7" w:rsidRDefault="00BF0A55" w:rsidP="00581006">
      <w:pPr>
        <w:numPr>
          <w:ilvl w:val="0"/>
          <w:numId w:val="8"/>
        </w:numPr>
        <w:spacing w:after="60" w:line="240" w:lineRule="auto"/>
        <w:ind w:left="1135" w:hanging="284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kopii podepsaného</w:t>
      </w:r>
      <w:r w:rsidR="00581006" w:rsidRPr="008D3AB7">
        <w:rPr>
          <w:rFonts w:ascii="Arial" w:hAnsi="Arial" w:cs="Arial"/>
          <w:color w:val="auto"/>
          <w:sz w:val="22"/>
        </w:rPr>
        <w:t xml:space="preserve"> licenční</w:t>
      </w:r>
      <w:r w:rsidR="001E7BD9">
        <w:rPr>
          <w:rFonts w:ascii="Arial" w:hAnsi="Arial" w:cs="Arial"/>
          <w:color w:val="auto"/>
          <w:sz w:val="22"/>
        </w:rPr>
        <w:t>ho</w:t>
      </w:r>
      <w:r w:rsidR="00581006" w:rsidRPr="008D3AB7">
        <w:rPr>
          <w:rFonts w:ascii="Arial" w:hAnsi="Arial" w:cs="Arial"/>
          <w:color w:val="auto"/>
          <w:sz w:val="22"/>
        </w:rPr>
        <w:t xml:space="preserve"> ujednání o autorských právech (viz odst. 11.1 písm. b) až d)</w:t>
      </w:r>
      <w:r w:rsidR="00884FFF">
        <w:rPr>
          <w:rFonts w:ascii="Arial" w:hAnsi="Arial" w:cs="Arial"/>
          <w:color w:val="auto"/>
          <w:sz w:val="22"/>
        </w:rPr>
        <w:t>, pokud účastník není shodný s autorem.</w:t>
      </w:r>
    </w:p>
    <w:p w14:paraId="1D8C3809" w14:textId="77777777" w:rsidR="00581006" w:rsidRPr="00B62AE4" w:rsidRDefault="00581006" w:rsidP="00581006">
      <w:pPr>
        <w:spacing w:line="240" w:lineRule="auto"/>
        <w:ind w:left="720"/>
        <w:rPr>
          <w:rFonts w:ascii="Arial" w:hAnsi="Arial" w:cs="Arial"/>
          <w:color w:val="auto"/>
          <w:sz w:val="12"/>
          <w:szCs w:val="12"/>
        </w:rPr>
      </w:pPr>
    </w:p>
    <w:p w14:paraId="274E78C1" w14:textId="77777777" w:rsidR="00581006" w:rsidRPr="004D7E5E" w:rsidRDefault="00581006" w:rsidP="00581006">
      <w:pPr>
        <w:numPr>
          <w:ilvl w:val="2"/>
          <w:numId w:val="24"/>
        </w:numPr>
        <w:spacing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4D7E5E">
        <w:rPr>
          <w:rFonts w:ascii="Arial" w:hAnsi="Arial" w:cs="Arial"/>
          <w:color w:val="auto"/>
          <w:sz w:val="22"/>
          <w:szCs w:val="22"/>
        </w:rPr>
        <w:t>Zadavatel doporučuje, aby v obálce „Autor“ byl vložen také seznam všech dokumentů vložených do této obálky.</w:t>
      </w:r>
    </w:p>
    <w:p w14:paraId="74ED928E" w14:textId="591C3E28" w:rsidR="00A30B18" w:rsidRPr="00A30B18" w:rsidRDefault="00581006" w:rsidP="00A30B18">
      <w:pPr>
        <w:spacing w:line="240" w:lineRule="auto"/>
        <w:ind w:left="720"/>
        <w:jc w:val="both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B41AA4" w14:textId="59059736" w:rsidR="00581006" w:rsidRDefault="00581006" w:rsidP="00A30B18">
      <w:pPr>
        <w:numPr>
          <w:ilvl w:val="2"/>
          <w:numId w:val="24"/>
        </w:numPr>
        <w:spacing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Obálka </w:t>
      </w:r>
      <w:r w:rsidR="00A30B18">
        <w:rPr>
          <w:rFonts w:ascii="Arial" w:hAnsi="Arial" w:cs="Arial"/>
          <w:color w:val="auto"/>
          <w:sz w:val="22"/>
          <w:szCs w:val="22"/>
        </w:rPr>
        <w:t xml:space="preserve">„Autor“ </w:t>
      </w:r>
      <w:r>
        <w:rPr>
          <w:rFonts w:ascii="Arial" w:hAnsi="Arial" w:cs="Arial"/>
          <w:color w:val="auto"/>
          <w:sz w:val="22"/>
          <w:szCs w:val="22"/>
        </w:rPr>
        <w:t>bude zalepená, neporušená,</w:t>
      </w:r>
      <w:r w:rsidRPr="00964AC2">
        <w:rPr>
          <w:rFonts w:ascii="Arial" w:hAnsi="Arial" w:cs="Arial"/>
          <w:color w:val="auto"/>
          <w:sz w:val="22"/>
          <w:szCs w:val="22"/>
        </w:rPr>
        <w:t> zcela neprůhledná a bude označen</w:t>
      </w:r>
      <w:r>
        <w:rPr>
          <w:rFonts w:ascii="Arial" w:hAnsi="Arial" w:cs="Arial"/>
          <w:color w:val="auto"/>
          <w:sz w:val="22"/>
          <w:szCs w:val="22"/>
        </w:rPr>
        <w:t>á</w:t>
      </w:r>
      <w:r w:rsidRPr="00964AC2">
        <w:rPr>
          <w:rFonts w:ascii="Arial" w:hAnsi="Arial" w:cs="Arial"/>
          <w:color w:val="auto"/>
          <w:sz w:val="22"/>
          <w:szCs w:val="22"/>
        </w:rPr>
        <w:t xml:space="preserve"> „</w:t>
      </w:r>
      <w:r w:rsidRPr="00964AC2">
        <w:rPr>
          <w:rFonts w:ascii="Arial" w:hAnsi="Arial" w:cs="Arial"/>
          <w:b/>
          <w:color w:val="auto"/>
          <w:sz w:val="22"/>
          <w:szCs w:val="22"/>
        </w:rPr>
        <w:t>Autor“</w:t>
      </w:r>
      <w:r w:rsidRPr="00964AC2">
        <w:rPr>
          <w:rFonts w:ascii="Arial" w:hAnsi="Arial" w:cs="Arial"/>
          <w:color w:val="auto"/>
          <w:sz w:val="22"/>
          <w:szCs w:val="22"/>
        </w:rPr>
        <w:t>.</w:t>
      </w:r>
    </w:p>
    <w:p w14:paraId="476F1178" w14:textId="77777777" w:rsidR="00581006" w:rsidRPr="00C24523" w:rsidRDefault="00581006" w:rsidP="00581006">
      <w:pPr>
        <w:spacing w:line="240" w:lineRule="auto"/>
        <w:ind w:left="720"/>
        <w:rPr>
          <w:rFonts w:ascii="Arial" w:hAnsi="Arial" w:cs="Arial"/>
          <w:color w:val="auto"/>
          <w:sz w:val="12"/>
          <w:szCs w:val="12"/>
        </w:rPr>
      </w:pPr>
    </w:p>
    <w:p w14:paraId="1EB2C773" w14:textId="046AE55D" w:rsidR="00A30B18" w:rsidRPr="00A30B18" w:rsidRDefault="00F124D6" w:rsidP="00A30B18">
      <w:pPr>
        <w:numPr>
          <w:ilvl w:val="2"/>
          <w:numId w:val="24"/>
        </w:numPr>
        <w:spacing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A30B18">
        <w:rPr>
          <w:rFonts w:ascii="Arial" w:hAnsi="Arial" w:cs="Arial"/>
          <w:color w:val="auto"/>
          <w:sz w:val="22"/>
          <w:szCs w:val="22"/>
        </w:rPr>
        <w:t xml:space="preserve">Obálka </w:t>
      </w:r>
      <w:r w:rsidR="00A30B18" w:rsidRPr="00A30B18">
        <w:rPr>
          <w:rFonts w:ascii="Arial" w:hAnsi="Arial" w:cs="Arial"/>
          <w:color w:val="auto"/>
          <w:sz w:val="22"/>
          <w:szCs w:val="22"/>
        </w:rPr>
        <w:t xml:space="preserve">„Čestné prohlášení“ bude obsahovat doklady </w:t>
      </w:r>
      <w:r w:rsidR="00A30B18" w:rsidRPr="00A30B18">
        <w:rPr>
          <w:rFonts w:ascii="Arial" w:hAnsi="Arial" w:cs="Arial"/>
          <w:color w:val="auto"/>
          <w:sz w:val="22"/>
        </w:rPr>
        <w:t>prokazující splnění podmínek účasti v  soutěži dle odst. 4.2 těchto soutěžních podmínek.</w:t>
      </w:r>
      <w:r w:rsidR="00A30B18">
        <w:rPr>
          <w:rFonts w:ascii="Arial" w:hAnsi="Arial" w:cs="Arial"/>
          <w:color w:val="auto"/>
          <w:sz w:val="22"/>
        </w:rPr>
        <w:t xml:space="preserve"> Obálka bude zalepená, neporušená, zcela neprůhledná a bude označená „</w:t>
      </w:r>
      <w:r w:rsidR="00A30B18" w:rsidRPr="00A30B18">
        <w:rPr>
          <w:rFonts w:ascii="Arial" w:hAnsi="Arial" w:cs="Arial"/>
          <w:b/>
          <w:color w:val="auto"/>
          <w:sz w:val="22"/>
        </w:rPr>
        <w:t>Čestné prohlášení</w:t>
      </w:r>
      <w:r w:rsidR="00A30B18">
        <w:rPr>
          <w:rFonts w:ascii="Arial" w:hAnsi="Arial" w:cs="Arial"/>
          <w:color w:val="auto"/>
          <w:sz w:val="22"/>
        </w:rPr>
        <w:t>.“</w:t>
      </w:r>
    </w:p>
    <w:p w14:paraId="26D38094" w14:textId="77777777" w:rsidR="00F124D6" w:rsidRPr="00A30B18" w:rsidRDefault="00F124D6" w:rsidP="00A30B18">
      <w:pPr>
        <w:spacing w:line="240" w:lineRule="auto"/>
        <w:rPr>
          <w:rFonts w:ascii="Arial" w:hAnsi="Arial" w:cs="Arial"/>
          <w:color w:val="auto"/>
          <w:sz w:val="16"/>
          <w:szCs w:val="16"/>
        </w:rPr>
      </w:pPr>
    </w:p>
    <w:p w14:paraId="0AFE073B" w14:textId="7E5C2BBF" w:rsidR="00581006" w:rsidRPr="00A30B18" w:rsidRDefault="00581006" w:rsidP="00581006">
      <w:pPr>
        <w:numPr>
          <w:ilvl w:val="2"/>
          <w:numId w:val="24"/>
        </w:numPr>
        <w:spacing w:line="240" w:lineRule="auto"/>
        <w:ind w:left="851" w:hanging="851"/>
        <w:rPr>
          <w:rFonts w:ascii="Arial" w:hAnsi="Arial" w:cs="Arial"/>
          <w:color w:val="auto"/>
          <w:sz w:val="22"/>
          <w:szCs w:val="22"/>
        </w:rPr>
      </w:pPr>
      <w:r w:rsidRPr="00A30B18">
        <w:rPr>
          <w:rFonts w:ascii="Arial" w:hAnsi="Arial" w:cs="Arial"/>
          <w:color w:val="auto"/>
          <w:sz w:val="22"/>
          <w:szCs w:val="22"/>
        </w:rPr>
        <w:t>Požadavky na obálk</w:t>
      </w:r>
      <w:r w:rsidR="00F124D6" w:rsidRPr="00A30B18">
        <w:rPr>
          <w:rFonts w:ascii="Arial" w:hAnsi="Arial" w:cs="Arial"/>
          <w:color w:val="auto"/>
          <w:sz w:val="22"/>
          <w:szCs w:val="22"/>
        </w:rPr>
        <w:t>y</w:t>
      </w:r>
      <w:r w:rsidRPr="00A30B18">
        <w:rPr>
          <w:rFonts w:ascii="Arial" w:hAnsi="Arial" w:cs="Arial"/>
          <w:color w:val="auto"/>
          <w:sz w:val="22"/>
          <w:szCs w:val="22"/>
        </w:rPr>
        <w:t xml:space="preserve"> uvedené v odst. 6.5.1</w:t>
      </w:r>
      <w:r w:rsidR="00A30B18" w:rsidRPr="00A30B18">
        <w:rPr>
          <w:rFonts w:ascii="Arial" w:hAnsi="Arial" w:cs="Arial"/>
          <w:color w:val="auto"/>
          <w:sz w:val="22"/>
          <w:szCs w:val="22"/>
        </w:rPr>
        <w:t xml:space="preserve">, 6.5.3 </w:t>
      </w:r>
      <w:r w:rsidRPr="00A30B18">
        <w:rPr>
          <w:rFonts w:ascii="Arial" w:hAnsi="Arial" w:cs="Arial"/>
          <w:color w:val="auto"/>
          <w:sz w:val="22"/>
          <w:szCs w:val="22"/>
        </w:rPr>
        <w:t>a 6.5.</w:t>
      </w:r>
      <w:r w:rsidR="00F124D6" w:rsidRPr="00A30B18">
        <w:rPr>
          <w:rFonts w:ascii="Arial" w:hAnsi="Arial" w:cs="Arial"/>
          <w:color w:val="auto"/>
          <w:sz w:val="22"/>
          <w:szCs w:val="22"/>
        </w:rPr>
        <w:t>4</w:t>
      </w:r>
      <w:r w:rsidRPr="00A30B18">
        <w:rPr>
          <w:rFonts w:ascii="Arial" w:hAnsi="Arial" w:cs="Arial"/>
          <w:color w:val="auto"/>
          <w:sz w:val="22"/>
          <w:szCs w:val="22"/>
        </w:rPr>
        <w:t xml:space="preserve"> jsou stanoveny jako závazné. </w:t>
      </w:r>
    </w:p>
    <w:p w14:paraId="4E6825B8" w14:textId="77777777" w:rsidR="00581006" w:rsidRPr="005C50F2" w:rsidRDefault="00581006" w:rsidP="00581006">
      <w:pPr>
        <w:pStyle w:val="Bezmezer"/>
        <w:ind w:left="851" w:hanging="709"/>
        <w:rPr>
          <w:rFonts w:ascii="Arial" w:hAnsi="Arial" w:cs="Arial"/>
          <w:color w:val="auto"/>
          <w:sz w:val="22"/>
          <w:szCs w:val="22"/>
        </w:rPr>
      </w:pPr>
    </w:p>
    <w:p w14:paraId="0C7BE208" w14:textId="77777777" w:rsidR="00581006" w:rsidRPr="00E31F32" w:rsidRDefault="00581006" w:rsidP="00581006">
      <w:pPr>
        <w:pStyle w:val="Textvbloku1"/>
        <w:tabs>
          <w:tab w:val="left" w:pos="709"/>
        </w:tabs>
        <w:rPr>
          <w:rFonts w:ascii="Arial" w:hAnsi="Arial" w:cs="Arial"/>
          <w:caps w:val="0"/>
          <w:color w:val="auto"/>
          <w:kern w:val="22"/>
        </w:rPr>
      </w:pPr>
      <w:r w:rsidRPr="00E31F32">
        <w:rPr>
          <w:rFonts w:ascii="Arial" w:hAnsi="Arial" w:cs="Arial"/>
          <w:caps w:val="0"/>
          <w:color w:val="auto"/>
          <w:kern w:val="22"/>
        </w:rPr>
        <w:t>6.6</w:t>
      </w:r>
      <w:r w:rsidRPr="00E31F32">
        <w:rPr>
          <w:rFonts w:ascii="Arial" w:hAnsi="Arial" w:cs="Arial"/>
          <w:caps w:val="0"/>
          <w:color w:val="auto"/>
          <w:kern w:val="22"/>
        </w:rPr>
        <w:tab/>
      </w:r>
      <w:r w:rsidR="00C50783">
        <w:rPr>
          <w:rFonts w:ascii="Arial" w:hAnsi="Arial" w:cs="Arial"/>
          <w:caps w:val="0"/>
          <w:color w:val="auto"/>
          <w:kern w:val="22"/>
        </w:rPr>
        <w:t>N</w:t>
      </w:r>
      <w:r w:rsidRPr="00E31F32">
        <w:rPr>
          <w:rFonts w:ascii="Arial" w:hAnsi="Arial" w:cs="Arial"/>
          <w:caps w:val="0"/>
          <w:color w:val="auto"/>
          <w:kern w:val="22"/>
        </w:rPr>
        <w:t>áležitosti označení návrhu a jeho částí</w:t>
      </w:r>
    </w:p>
    <w:p w14:paraId="079B0CC0" w14:textId="77777777" w:rsidR="00581006" w:rsidRPr="0084456A" w:rsidRDefault="00581006" w:rsidP="00581006">
      <w:pPr>
        <w:pStyle w:val="Textvbloku1"/>
        <w:tabs>
          <w:tab w:val="left" w:pos="709"/>
        </w:tabs>
        <w:rPr>
          <w:rFonts w:ascii="Arial" w:hAnsi="Arial" w:cs="Arial"/>
          <w:caps w:val="0"/>
          <w:color w:val="auto"/>
          <w:kern w:val="22"/>
          <w:sz w:val="12"/>
          <w:szCs w:val="12"/>
          <w:highlight w:val="magenta"/>
        </w:rPr>
      </w:pPr>
    </w:p>
    <w:p w14:paraId="6244CBEF" w14:textId="327999E6" w:rsidR="00581006" w:rsidRDefault="00396BC0" w:rsidP="00396BC0">
      <w:pPr>
        <w:tabs>
          <w:tab w:val="left" w:pos="-1440"/>
        </w:tabs>
        <w:spacing w:after="120" w:line="240" w:lineRule="auto"/>
        <w:ind w:left="851" w:hanging="851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6.6.1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="00581006" w:rsidRPr="005C50F2">
        <w:rPr>
          <w:rFonts w:ascii="Arial" w:hAnsi="Arial" w:cs="Arial"/>
          <w:bCs/>
          <w:color w:val="auto"/>
          <w:sz w:val="22"/>
          <w:szCs w:val="22"/>
        </w:rPr>
        <w:t xml:space="preserve">Všechny části soutěžního návrhu uvedené v článku 6 </w:t>
      </w:r>
      <w:r w:rsidR="00581006">
        <w:rPr>
          <w:rFonts w:ascii="Arial" w:hAnsi="Arial" w:cs="Arial"/>
          <w:bCs/>
          <w:color w:val="auto"/>
          <w:sz w:val="22"/>
          <w:szCs w:val="22"/>
        </w:rPr>
        <w:t xml:space="preserve">odst. 6.1 až 6.5 </w:t>
      </w:r>
      <w:r w:rsidR="00581006" w:rsidRPr="005C50F2">
        <w:rPr>
          <w:rFonts w:ascii="Arial" w:hAnsi="Arial" w:cs="Arial"/>
          <w:bCs/>
          <w:color w:val="auto"/>
          <w:sz w:val="22"/>
          <w:szCs w:val="22"/>
        </w:rPr>
        <w:t>těchto soutěžních podmínek (grafická</w:t>
      </w:r>
      <w:r w:rsidR="00581006">
        <w:rPr>
          <w:rFonts w:ascii="Arial" w:hAnsi="Arial" w:cs="Arial"/>
          <w:bCs/>
          <w:color w:val="auto"/>
          <w:sz w:val="22"/>
          <w:szCs w:val="22"/>
        </w:rPr>
        <w:t xml:space="preserve"> část vč. panelů</w:t>
      </w:r>
      <w:r w:rsidR="00581006" w:rsidRPr="005C50F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581006">
        <w:rPr>
          <w:rFonts w:ascii="Arial" w:hAnsi="Arial" w:cs="Arial"/>
          <w:bCs/>
          <w:color w:val="auto"/>
          <w:sz w:val="22"/>
          <w:szCs w:val="22"/>
        </w:rPr>
        <w:t xml:space="preserve">složka </w:t>
      </w:r>
      <w:r w:rsidR="00581006" w:rsidRPr="005C50F2">
        <w:rPr>
          <w:rFonts w:ascii="Arial" w:hAnsi="Arial" w:cs="Arial"/>
          <w:bCs/>
          <w:color w:val="auto"/>
          <w:sz w:val="22"/>
          <w:szCs w:val="22"/>
        </w:rPr>
        <w:t>textov</w:t>
      </w:r>
      <w:r w:rsidR="00581006">
        <w:rPr>
          <w:rFonts w:ascii="Arial" w:hAnsi="Arial" w:cs="Arial"/>
          <w:bCs/>
          <w:color w:val="auto"/>
          <w:sz w:val="22"/>
          <w:szCs w:val="22"/>
        </w:rPr>
        <w:t>é</w:t>
      </w:r>
      <w:r w:rsidR="00581006" w:rsidRPr="005C50F2">
        <w:rPr>
          <w:rFonts w:ascii="Arial" w:hAnsi="Arial" w:cs="Arial"/>
          <w:bCs/>
          <w:color w:val="auto"/>
          <w:sz w:val="22"/>
          <w:szCs w:val="22"/>
        </w:rPr>
        <w:t xml:space="preserve"> část</w:t>
      </w:r>
      <w:r w:rsidR="00581006">
        <w:rPr>
          <w:rFonts w:ascii="Arial" w:hAnsi="Arial" w:cs="Arial"/>
          <w:bCs/>
          <w:color w:val="auto"/>
          <w:sz w:val="22"/>
          <w:szCs w:val="22"/>
        </w:rPr>
        <w:t>i</w:t>
      </w:r>
      <w:r w:rsidR="00581006" w:rsidRPr="005C50F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581006">
        <w:rPr>
          <w:rFonts w:ascii="Arial" w:hAnsi="Arial" w:cs="Arial"/>
          <w:bCs/>
          <w:color w:val="auto"/>
          <w:sz w:val="22"/>
          <w:szCs w:val="22"/>
        </w:rPr>
        <w:t xml:space="preserve">obal pevného nosiče dat, </w:t>
      </w:r>
      <w:r w:rsidR="0027662A">
        <w:rPr>
          <w:rFonts w:ascii="Arial" w:hAnsi="Arial" w:cs="Arial"/>
          <w:bCs/>
          <w:color w:val="auto"/>
          <w:sz w:val="22"/>
          <w:szCs w:val="22"/>
        </w:rPr>
        <w:t>obálky</w:t>
      </w:r>
      <w:r w:rsidR="00581006" w:rsidRPr="005C50F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7662A">
        <w:rPr>
          <w:rFonts w:ascii="Arial" w:hAnsi="Arial" w:cs="Arial"/>
          <w:bCs/>
          <w:color w:val="auto"/>
          <w:sz w:val="22"/>
          <w:szCs w:val="22"/>
        </w:rPr>
        <w:t>nadepsané</w:t>
      </w:r>
      <w:r w:rsidR="0058100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81006" w:rsidRPr="005C50F2">
        <w:rPr>
          <w:rFonts w:ascii="Arial" w:hAnsi="Arial" w:cs="Arial"/>
          <w:bCs/>
          <w:color w:val="auto"/>
          <w:sz w:val="22"/>
          <w:szCs w:val="22"/>
        </w:rPr>
        <w:t>„Autor“</w:t>
      </w:r>
      <w:r w:rsidR="0027662A">
        <w:rPr>
          <w:rFonts w:ascii="Arial" w:hAnsi="Arial" w:cs="Arial"/>
          <w:bCs/>
          <w:color w:val="auto"/>
          <w:sz w:val="22"/>
          <w:szCs w:val="22"/>
        </w:rPr>
        <w:t xml:space="preserve"> a „Cestné prohlášení“</w:t>
      </w:r>
      <w:r w:rsidR="00581006" w:rsidRPr="005C50F2">
        <w:rPr>
          <w:rFonts w:ascii="Arial" w:hAnsi="Arial" w:cs="Arial"/>
          <w:bCs/>
          <w:color w:val="auto"/>
          <w:sz w:val="22"/>
          <w:szCs w:val="22"/>
        </w:rPr>
        <w:t xml:space="preserve">) budou </w:t>
      </w:r>
      <w:r w:rsidR="00581006">
        <w:rPr>
          <w:rFonts w:ascii="Arial" w:hAnsi="Arial" w:cs="Arial"/>
          <w:bCs/>
          <w:color w:val="auto"/>
          <w:sz w:val="22"/>
          <w:szCs w:val="22"/>
        </w:rPr>
        <w:t>označeny následovně:</w:t>
      </w:r>
    </w:p>
    <w:p w14:paraId="045073C8" w14:textId="77777777" w:rsidR="00581006" w:rsidRDefault="00581006" w:rsidP="00581006">
      <w:pPr>
        <w:numPr>
          <w:ilvl w:val="0"/>
          <w:numId w:val="9"/>
        </w:numPr>
        <w:tabs>
          <w:tab w:val="left" w:pos="-1440"/>
        </w:tabs>
        <w:spacing w:after="120" w:line="240" w:lineRule="auto"/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C50F2">
        <w:rPr>
          <w:rFonts w:ascii="Arial" w:hAnsi="Arial" w:cs="Arial"/>
          <w:bCs/>
          <w:color w:val="auto"/>
          <w:sz w:val="22"/>
          <w:szCs w:val="22"/>
        </w:rPr>
        <w:t>v pravém dolním rohu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budou</w:t>
      </w:r>
      <w:r w:rsidRPr="005C50F2">
        <w:rPr>
          <w:rFonts w:ascii="Arial" w:hAnsi="Arial" w:cs="Arial"/>
          <w:bCs/>
          <w:color w:val="auto"/>
          <w:sz w:val="22"/>
          <w:szCs w:val="22"/>
        </w:rPr>
        <w:t xml:space="preserve"> opatřeny rámečkem 3x3 cm, do kterého sekretář soutěže vyz</w:t>
      </w:r>
      <w:r>
        <w:rPr>
          <w:rFonts w:ascii="Arial" w:hAnsi="Arial" w:cs="Arial"/>
          <w:bCs/>
          <w:color w:val="auto"/>
          <w:sz w:val="22"/>
          <w:szCs w:val="22"/>
        </w:rPr>
        <w:t>načí identifikační číslo návrhu,</w:t>
      </w:r>
    </w:p>
    <w:p w14:paraId="1D767EF9" w14:textId="77777777" w:rsidR="00581006" w:rsidRDefault="00581006" w:rsidP="00581006">
      <w:pPr>
        <w:numPr>
          <w:ilvl w:val="0"/>
          <w:numId w:val="9"/>
        </w:numPr>
        <w:tabs>
          <w:tab w:val="left" w:pos="-1440"/>
        </w:tabs>
        <w:spacing w:after="120" w:line="240" w:lineRule="auto"/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72238">
        <w:rPr>
          <w:rFonts w:ascii="Arial" w:hAnsi="Arial" w:cs="Arial"/>
          <w:bCs/>
          <w:color w:val="auto"/>
          <w:sz w:val="22"/>
          <w:szCs w:val="22"/>
        </w:rPr>
        <w:t xml:space="preserve">v levém dolním rohu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budou </w:t>
      </w:r>
      <w:r w:rsidRPr="00172238">
        <w:rPr>
          <w:rFonts w:ascii="Arial" w:hAnsi="Arial" w:cs="Arial"/>
          <w:bCs/>
          <w:color w:val="auto"/>
          <w:sz w:val="22"/>
          <w:szCs w:val="22"/>
        </w:rPr>
        <w:t>opatřeny rámečkem 3x3 cm, do kterého soutěžící umístí číslo dle seznamu příloh, který je součástí textové části,</w:t>
      </w:r>
    </w:p>
    <w:p w14:paraId="65F1DC97" w14:textId="77777777" w:rsidR="00581006" w:rsidRPr="00396BC0" w:rsidRDefault="00581006" w:rsidP="00581006">
      <w:pPr>
        <w:numPr>
          <w:ilvl w:val="0"/>
          <w:numId w:val="9"/>
        </w:numPr>
        <w:tabs>
          <w:tab w:val="left" w:pos="-1440"/>
        </w:tabs>
        <w:spacing w:line="240" w:lineRule="auto"/>
        <w:ind w:left="1135" w:hanging="284"/>
        <w:jc w:val="both"/>
        <w:rPr>
          <w:rStyle w:val="Siln"/>
          <w:rFonts w:ascii="Arial" w:hAnsi="Arial" w:cs="Arial"/>
          <w:b w:val="0"/>
          <w:color w:val="auto"/>
          <w:sz w:val="22"/>
          <w:szCs w:val="22"/>
        </w:rPr>
      </w:pPr>
      <w:r w:rsidRPr="00172238">
        <w:rPr>
          <w:rFonts w:ascii="Arial" w:hAnsi="Arial" w:cs="Arial"/>
          <w:color w:val="auto"/>
          <w:sz w:val="22"/>
          <w:szCs w:val="22"/>
        </w:rPr>
        <w:t xml:space="preserve">v dolní části uprostřed </w:t>
      </w:r>
      <w:r>
        <w:rPr>
          <w:rFonts w:ascii="Arial" w:hAnsi="Arial" w:cs="Arial"/>
          <w:color w:val="auto"/>
          <w:sz w:val="22"/>
          <w:szCs w:val="22"/>
        </w:rPr>
        <w:t xml:space="preserve">budou </w:t>
      </w:r>
      <w:r w:rsidRPr="00172238">
        <w:rPr>
          <w:rFonts w:ascii="Arial" w:hAnsi="Arial" w:cs="Arial"/>
          <w:color w:val="auto"/>
          <w:sz w:val="22"/>
          <w:szCs w:val="22"/>
        </w:rPr>
        <w:t xml:space="preserve">označeny textem </w:t>
      </w:r>
      <w:r w:rsidRPr="00172238">
        <w:rPr>
          <w:rFonts w:ascii="Arial" w:hAnsi="Arial" w:cs="Arial"/>
          <w:b/>
          <w:color w:val="auto"/>
          <w:sz w:val="22"/>
          <w:szCs w:val="22"/>
        </w:rPr>
        <w:t>„</w:t>
      </w:r>
      <w:r>
        <w:rPr>
          <w:rFonts w:ascii="Arial" w:hAnsi="Arial" w:cs="Arial"/>
          <w:b/>
          <w:color w:val="auto"/>
          <w:sz w:val="22"/>
          <w:szCs w:val="22"/>
        </w:rPr>
        <w:t xml:space="preserve">Řešení </w:t>
      </w:r>
      <w:r w:rsidRPr="00172238">
        <w:rPr>
          <w:rFonts w:ascii="Arial" w:hAnsi="Arial" w:cs="Arial"/>
          <w:b/>
          <w:color w:val="auto"/>
          <w:sz w:val="22"/>
          <w:szCs w:val="22"/>
        </w:rPr>
        <w:t>Wagn</w:t>
      </w:r>
      <w:r w:rsidRPr="00172238">
        <w:rPr>
          <w:rStyle w:val="Siln"/>
          <w:rFonts w:ascii="Arial" w:hAnsi="Arial" w:cs="Arial"/>
          <w:color w:val="auto"/>
          <w:sz w:val="22"/>
          <w:szCs w:val="22"/>
        </w:rPr>
        <w:t>erov</w:t>
      </w:r>
      <w:r>
        <w:rPr>
          <w:rStyle w:val="Siln"/>
          <w:rFonts w:ascii="Arial" w:hAnsi="Arial" w:cs="Arial"/>
          <w:color w:val="auto"/>
          <w:sz w:val="22"/>
          <w:szCs w:val="22"/>
        </w:rPr>
        <w:t>a</w:t>
      </w:r>
      <w:r w:rsidRPr="00172238">
        <w:rPr>
          <w:rStyle w:val="Siln"/>
          <w:rFonts w:ascii="Arial" w:hAnsi="Arial" w:cs="Arial"/>
          <w:color w:val="auto"/>
          <w:sz w:val="22"/>
          <w:szCs w:val="22"/>
        </w:rPr>
        <w:t xml:space="preserve"> náměstí</w:t>
      </w:r>
      <w:r w:rsidR="00067B9C">
        <w:rPr>
          <w:rStyle w:val="Siln"/>
          <w:rFonts w:ascii="Arial" w:hAnsi="Arial" w:cs="Arial"/>
          <w:color w:val="auto"/>
          <w:sz w:val="22"/>
          <w:szCs w:val="22"/>
        </w:rPr>
        <w:t>,</w:t>
      </w:r>
      <w:r w:rsidRPr="00172238">
        <w:rPr>
          <w:rStyle w:val="Siln"/>
          <w:rFonts w:ascii="Arial" w:hAnsi="Arial" w:cs="Arial"/>
          <w:color w:val="auto"/>
          <w:sz w:val="22"/>
          <w:szCs w:val="22"/>
        </w:rPr>
        <w:t xml:space="preserve"> Beroun“.</w:t>
      </w:r>
    </w:p>
    <w:p w14:paraId="0AA8674C" w14:textId="77777777" w:rsidR="00396BC0" w:rsidRPr="00396BC0" w:rsidRDefault="00396BC0" w:rsidP="00396BC0">
      <w:pPr>
        <w:tabs>
          <w:tab w:val="left" w:pos="-1440"/>
        </w:tabs>
        <w:spacing w:line="240" w:lineRule="auto"/>
        <w:ind w:left="1135"/>
        <w:jc w:val="both"/>
        <w:rPr>
          <w:rStyle w:val="Siln"/>
          <w:rFonts w:ascii="Arial" w:hAnsi="Arial" w:cs="Arial"/>
          <w:b w:val="0"/>
          <w:color w:val="auto"/>
          <w:sz w:val="12"/>
          <w:szCs w:val="12"/>
        </w:rPr>
      </w:pPr>
    </w:p>
    <w:p w14:paraId="798F8B4C" w14:textId="5997766E" w:rsidR="00396BC0" w:rsidRPr="00396BC0" w:rsidRDefault="00396BC0" w:rsidP="00396BC0">
      <w:pPr>
        <w:tabs>
          <w:tab w:val="left" w:pos="-1440"/>
        </w:tabs>
        <w:spacing w:line="240" w:lineRule="auto"/>
        <w:ind w:left="851" w:hanging="851"/>
        <w:jc w:val="both"/>
        <w:rPr>
          <w:rStyle w:val="Siln"/>
          <w:rFonts w:ascii="Arial" w:hAnsi="Arial" w:cs="Arial"/>
          <w:b w:val="0"/>
          <w:color w:val="auto"/>
          <w:sz w:val="22"/>
          <w:szCs w:val="22"/>
        </w:rPr>
      </w:pPr>
      <w:r w:rsidRPr="00396BC0">
        <w:rPr>
          <w:rStyle w:val="Siln"/>
          <w:rFonts w:ascii="Arial" w:hAnsi="Arial" w:cs="Arial"/>
          <w:b w:val="0"/>
          <w:color w:val="auto"/>
          <w:sz w:val="22"/>
          <w:szCs w:val="22"/>
        </w:rPr>
        <w:t>6.6.2</w:t>
      </w:r>
      <w:r>
        <w:rPr>
          <w:rStyle w:val="Siln"/>
          <w:rFonts w:ascii="Arial" w:hAnsi="Arial" w:cs="Arial"/>
          <w:b w:val="0"/>
          <w:color w:val="auto"/>
          <w:sz w:val="22"/>
          <w:szCs w:val="22"/>
        </w:rPr>
        <w:tab/>
      </w:r>
      <w:r w:rsidR="005C44F0">
        <w:rPr>
          <w:rStyle w:val="Siln"/>
          <w:rFonts w:ascii="Arial" w:hAnsi="Arial" w:cs="Arial"/>
          <w:b w:val="0"/>
          <w:color w:val="auto"/>
          <w:sz w:val="22"/>
          <w:szCs w:val="22"/>
        </w:rPr>
        <w:t>Způsob o</w:t>
      </w:r>
      <w:r w:rsidRPr="00396BC0">
        <w:rPr>
          <w:rFonts w:ascii="Arial" w:hAnsi="Arial" w:cs="Arial"/>
          <w:sz w:val="22"/>
          <w:szCs w:val="22"/>
        </w:rPr>
        <w:t>značení návrhu a jeho částí nesmí ohro</w:t>
      </w:r>
      <w:r w:rsidR="005C44F0">
        <w:rPr>
          <w:rFonts w:ascii="Arial" w:hAnsi="Arial" w:cs="Arial"/>
          <w:sz w:val="22"/>
          <w:szCs w:val="22"/>
        </w:rPr>
        <w:t>zit</w:t>
      </w:r>
      <w:r w:rsidRPr="00396BC0">
        <w:rPr>
          <w:rFonts w:ascii="Arial" w:hAnsi="Arial" w:cs="Arial"/>
          <w:sz w:val="22"/>
          <w:szCs w:val="22"/>
        </w:rPr>
        <w:t xml:space="preserve"> anonymit</w:t>
      </w:r>
      <w:r w:rsidR="005C44F0">
        <w:rPr>
          <w:rFonts w:ascii="Arial" w:hAnsi="Arial" w:cs="Arial"/>
          <w:sz w:val="22"/>
          <w:szCs w:val="22"/>
        </w:rPr>
        <w:t>u</w:t>
      </w:r>
      <w:r w:rsidRPr="00396BC0">
        <w:rPr>
          <w:rFonts w:ascii="Arial" w:hAnsi="Arial" w:cs="Arial"/>
          <w:sz w:val="22"/>
          <w:szCs w:val="22"/>
        </w:rPr>
        <w:t xml:space="preserve"> soutěže</w:t>
      </w:r>
      <w:r w:rsidRPr="00396BC0">
        <w:rPr>
          <w:rFonts w:ascii="Arial" w:hAnsi="Arial" w:cs="Arial"/>
          <w:sz w:val="14"/>
          <w:szCs w:val="14"/>
        </w:rPr>
        <w:t xml:space="preserve"> </w:t>
      </w:r>
      <w:r w:rsidRPr="00396BC0">
        <w:rPr>
          <w:rFonts w:ascii="Arial" w:hAnsi="Arial" w:cs="Arial"/>
          <w:sz w:val="22"/>
          <w:szCs w:val="22"/>
        </w:rPr>
        <w:t>a srozumitelnost návrhu.</w:t>
      </w:r>
    </w:p>
    <w:p w14:paraId="12DFE7C3" w14:textId="77777777" w:rsidR="00581006" w:rsidRPr="008845CB" w:rsidRDefault="00581006" w:rsidP="00581006">
      <w:pPr>
        <w:pStyle w:val="Textvbloku1"/>
        <w:tabs>
          <w:tab w:val="left" w:pos="709"/>
        </w:tabs>
        <w:spacing w:line="240" w:lineRule="auto"/>
        <w:ind w:left="1135" w:right="0"/>
        <w:rPr>
          <w:rFonts w:ascii="Arial" w:hAnsi="Arial" w:cs="Arial"/>
          <w:caps w:val="0"/>
          <w:color w:val="auto"/>
          <w:kern w:val="22"/>
          <w:highlight w:val="magenta"/>
        </w:rPr>
      </w:pPr>
    </w:p>
    <w:p w14:paraId="32CACEC6" w14:textId="77777777" w:rsidR="00581006" w:rsidRPr="00973AE6" w:rsidRDefault="00581006" w:rsidP="00581006">
      <w:pPr>
        <w:pStyle w:val="Textvbloku1"/>
        <w:tabs>
          <w:tab w:val="left" w:pos="709"/>
        </w:tabs>
        <w:spacing w:after="120" w:line="240" w:lineRule="auto"/>
        <w:ind w:right="0"/>
        <w:rPr>
          <w:rFonts w:ascii="Arial" w:hAnsi="Arial" w:cs="Arial"/>
          <w:caps w:val="0"/>
          <w:color w:val="auto"/>
          <w:kern w:val="22"/>
        </w:rPr>
      </w:pPr>
      <w:r w:rsidRPr="00973AE6">
        <w:rPr>
          <w:rFonts w:ascii="Arial" w:hAnsi="Arial" w:cs="Arial"/>
          <w:caps w:val="0"/>
          <w:color w:val="auto"/>
          <w:kern w:val="22"/>
        </w:rPr>
        <w:t>6.</w:t>
      </w:r>
      <w:r>
        <w:rPr>
          <w:rFonts w:ascii="Arial" w:hAnsi="Arial" w:cs="Arial"/>
          <w:caps w:val="0"/>
          <w:color w:val="auto"/>
          <w:kern w:val="22"/>
        </w:rPr>
        <w:t>7</w:t>
      </w:r>
      <w:r w:rsidRPr="00973AE6">
        <w:rPr>
          <w:rFonts w:ascii="Arial" w:hAnsi="Arial" w:cs="Arial"/>
          <w:caps w:val="0"/>
          <w:color w:val="auto"/>
          <w:kern w:val="22"/>
        </w:rPr>
        <w:tab/>
      </w:r>
      <w:r w:rsidR="00F225ED">
        <w:rPr>
          <w:rFonts w:ascii="Arial" w:hAnsi="Arial" w:cs="Arial"/>
          <w:caps w:val="0"/>
          <w:color w:val="auto"/>
          <w:kern w:val="22"/>
        </w:rPr>
        <w:t>N</w:t>
      </w:r>
      <w:r w:rsidRPr="00973AE6">
        <w:rPr>
          <w:rFonts w:ascii="Arial" w:hAnsi="Arial" w:cs="Arial"/>
          <w:caps w:val="0"/>
          <w:color w:val="auto"/>
          <w:kern w:val="22"/>
        </w:rPr>
        <w:t>áležitosti obalu návrhu</w:t>
      </w:r>
    </w:p>
    <w:p w14:paraId="296B5ED8" w14:textId="77777777" w:rsidR="00950408" w:rsidRDefault="00950408" w:rsidP="00950408">
      <w:pPr>
        <w:spacing w:after="120" w:line="240" w:lineRule="auto"/>
        <w:ind w:left="851" w:hanging="851"/>
        <w:jc w:val="both"/>
        <w:rPr>
          <w:rStyle w:val="Siln"/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6.7.1 </w:t>
      </w:r>
      <w:r>
        <w:rPr>
          <w:rFonts w:ascii="Arial" w:hAnsi="Arial" w:cs="Arial"/>
          <w:color w:val="auto"/>
          <w:sz w:val="22"/>
          <w:szCs w:val="22"/>
        </w:rPr>
        <w:tab/>
      </w:r>
      <w:r w:rsidR="00581006" w:rsidRPr="00B7357D">
        <w:rPr>
          <w:rFonts w:ascii="Arial" w:hAnsi="Arial" w:cs="Arial"/>
          <w:color w:val="auto"/>
          <w:sz w:val="22"/>
          <w:szCs w:val="22"/>
        </w:rPr>
        <w:t>Všechny části návrhu (grafick</w:t>
      </w:r>
      <w:r w:rsidR="00B7357D" w:rsidRPr="00B7357D">
        <w:rPr>
          <w:rFonts w:ascii="Arial" w:hAnsi="Arial" w:cs="Arial"/>
          <w:color w:val="auto"/>
          <w:sz w:val="22"/>
          <w:szCs w:val="22"/>
        </w:rPr>
        <w:t xml:space="preserve">á </w:t>
      </w:r>
      <w:r w:rsidR="00581006" w:rsidRPr="00B7357D">
        <w:rPr>
          <w:rFonts w:ascii="Arial" w:hAnsi="Arial" w:cs="Arial"/>
          <w:color w:val="auto"/>
          <w:sz w:val="22"/>
          <w:szCs w:val="22"/>
        </w:rPr>
        <w:t>část, textov</w:t>
      </w:r>
      <w:r w:rsidR="00B7357D" w:rsidRPr="00B7357D">
        <w:rPr>
          <w:rFonts w:ascii="Arial" w:hAnsi="Arial" w:cs="Arial"/>
          <w:color w:val="auto"/>
          <w:sz w:val="22"/>
          <w:szCs w:val="22"/>
        </w:rPr>
        <w:t>á</w:t>
      </w:r>
      <w:r w:rsidR="00581006" w:rsidRPr="00B7357D">
        <w:rPr>
          <w:rFonts w:ascii="Arial" w:hAnsi="Arial" w:cs="Arial"/>
          <w:color w:val="auto"/>
          <w:sz w:val="22"/>
          <w:szCs w:val="22"/>
        </w:rPr>
        <w:t xml:space="preserve"> část, obálk</w:t>
      </w:r>
      <w:r w:rsidR="00B7357D" w:rsidRPr="00B7357D">
        <w:rPr>
          <w:rFonts w:ascii="Arial" w:hAnsi="Arial" w:cs="Arial"/>
          <w:color w:val="auto"/>
          <w:sz w:val="22"/>
          <w:szCs w:val="22"/>
        </w:rPr>
        <w:t>a</w:t>
      </w:r>
      <w:r w:rsidR="00581006" w:rsidRPr="00B7357D">
        <w:rPr>
          <w:rFonts w:ascii="Arial" w:hAnsi="Arial" w:cs="Arial"/>
          <w:color w:val="auto"/>
          <w:sz w:val="22"/>
          <w:szCs w:val="22"/>
        </w:rPr>
        <w:t xml:space="preserve"> „Autor“) b</w:t>
      </w:r>
      <w:r w:rsidR="00B7357D" w:rsidRPr="00B7357D">
        <w:rPr>
          <w:rFonts w:ascii="Arial" w:hAnsi="Arial" w:cs="Arial"/>
          <w:color w:val="auto"/>
          <w:sz w:val="22"/>
          <w:szCs w:val="22"/>
        </w:rPr>
        <w:t xml:space="preserve">udou vloženy </w:t>
      </w:r>
      <w:r w:rsidR="00B7357D" w:rsidRPr="00B7357D">
        <w:rPr>
          <w:rFonts w:ascii="Arial" w:hAnsi="Arial" w:cs="Arial"/>
          <w:color w:val="auto"/>
          <w:sz w:val="22"/>
          <w:szCs w:val="22"/>
        </w:rPr>
        <w:br/>
      </w:r>
      <w:r w:rsidR="00B7357D" w:rsidRPr="00B7357D">
        <w:rPr>
          <w:rFonts w:ascii="Arial" w:hAnsi="Arial" w:cs="Arial"/>
          <w:sz w:val="22"/>
          <w:szCs w:val="22"/>
        </w:rPr>
        <w:t xml:space="preserve">do tuhých rozevíracích desek (tak, aby bylo možno všechny části soutěžního návrhu </w:t>
      </w:r>
      <w:r w:rsidR="00B7357D">
        <w:rPr>
          <w:rFonts w:ascii="Arial" w:hAnsi="Arial" w:cs="Arial"/>
          <w:sz w:val="22"/>
          <w:szCs w:val="22"/>
        </w:rPr>
        <w:br/>
      </w:r>
      <w:r w:rsidR="00B7357D" w:rsidRPr="00B7357D">
        <w:rPr>
          <w:rFonts w:ascii="Arial" w:hAnsi="Arial" w:cs="Arial"/>
          <w:sz w:val="22"/>
          <w:szCs w:val="22"/>
        </w:rPr>
        <w:t xml:space="preserve">do nich po vyjmutí opětovně vložit) a ty pak zabaleny v zalepeném a neporušeném obalu s nápisem </w:t>
      </w:r>
      <w:r w:rsidR="00B7357D" w:rsidRPr="00B7357D">
        <w:rPr>
          <w:rFonts w:ascii="Arial" w:hAnsi="Arial" w:cs="Arial"/>
          <w:bCs/>
          <w:color w:val="auto"/>
          <w:sz w:val="22"/>
          <w:szCs w:val="22"/>
        </w:rPr>
        <w:t>„</w:t>
      </w:r>
      <w:r w:rsidR="00B7357D" w:rsidRPr="00B7357D">
        <w:rPr>
          <w:rFonts w:ascii="Arial" w:hAnsi="Arial" w:cs="Arial"/>
          <w:b/>
          <w:bCs/>
          <w:color w:val="auto"/>
          <w:sz w:val="22"/>
          <w:szCs w:val="22"/>
        </w:rPr>
        <w:t xml:space="preserve">NEOTVÍRAT – SOUTĚŽNÍ NÁVRH - ŘEŠENÍ </w:t>
      </w:r>
      <w:r w:rsidR="00B7357D" w:rsidRPr="00B7357D">
        <w:rPr>
          <w:rStyle w:val="Siln"/>
          <w:rFonts w:ascii="Arial" w:hAnsi="Arial" w:cs="Arial"/>
          <w:color w:val="auto"/>
          <w:sz w:val="22"/>
          <w:szCs w:val="22"/>
        </w:rPr>
        <w:t>WAGNEROVA NÁMĚSTÍ, BEROUN“</w:t>
      </w:r>
      <w:r w:rsidR="00B7357D" w:rsidRPr="00B7357D">
        <w:rPr>
          <w:rStyle w:val="Siln"/>
          <w:rFonts w:ascii="Arial" w:hAnsi="Arial" w:cs="Arial"/>
          <w:b w:val="0"/>
          <w:color w:val="auto"/>
          <w:sz w:val="22"/>
          <w:szCs w:val="22"/>
        </w:rPr>
        <w:t>.</w:t>
      </w:r>
      <w:r>
        <w:rPr>
          <w:rStyle w:val="Siln"/>
          <w:rFonts w:ascii="Arial" w:hAnsi="Arial" w:cs="Arial"/>
          <w:b w:val="0"/>
          <w:color w:val="auto"/>
          <w:sz w:val="22"/>
          <w:szCs w:val="22"/>
        </w:rPr>
        <w:tab/>
      </w:r>
    </w:p>
    <w:p w14:paraId="172240F0" w14:textId="77777777" w:rsidR="00950408" w:rsidRDefault="00950408" w:rsidP="00950408">
      <w:pPr>
        <w:spacing w:after="120"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6.7.2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Výše uvedené </w:t>
      </w:r>
      <w:r w:rsidR="00B7357D" w:rsidRPr="00B7357D">
        <w:rPr>
          <w:rFonts w:ascii="Arial" w:hAnsi="Arial" w:cs="Arial"/>
          <w:bCs/>
          <w:color w:val="auto"/>
          <w:sz w:val="22"/>
          <w:szCs w:val="22"/>
        </w:rPr>
        <w:t>p</w:t>
      </w:r>
      <w:r w:rsidR="00B7357D" w:rsidRPr="00B7357D">
        <w:rPr>
          <w:rFonts w:ascii="Arial" w:hAnsi="Arial" w:cs="Arial"/>
          <w:color w:val="auto"/>
          <w:sz w:val="22"/>
          <w:szCs w:val="22"/>
        </w:rPr>
        <w:t>ožadavky na obal jsou doporučující, zadavatel ovšem nenese odpovědnost za to, že návrhy bez řádného označení na obalu nebudou doručeny k přezkoušení a hodnocení, a za to, že porota nebude schopna hodnotit poškozené návrhy.</w:t>
      </w:r>
      <w:r w:rsidR="00B735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220112" w14:textId="77777777" w:rsidR="00B7357D" w:rsidRPr="00B7357D" w:rsidRDefault="00950408" w:rsidP="00950408">
      <w:pPr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6.7.3</w:t>
      </w:r>
      <w:r>
        <w:rPr>
          <w:rFonts w:ascii="Arial" w:hAnsi="Arial" w:cs="Arial"/>
          <w:sz w:val="22"/>
          <w:szCs w:val="22"/>
        </w:rPr>
        <w:tab/>
      </w:r>
      <w:r w:rsidR="00B7357D" w:rsidRPr="00B7357D">
        <w:rPr>
          <w:rFonts w:ascii="Arial" w:hAnsi="Arial" w:cs="Arial"/>
          <w:sz w:val="22"/>
          <w:szCs w:val="22"/>
        </w:rPr>
        <w:t>Obal musí být za účelem dodržení anonymity zabezpečen tak, aby nebylo možné zjistit jakékoliv údaje o autorovi návrhu.</w:t>
      </w:r>
    </w:p>
    <w:p w14:paraId="6B8FC6C2" w14:textId="77777777" w:rsidR="00950408" w:rsidRPr="00B7357D" w:rsidRDefault="00950408" w:rsidP="00581006">
      <w:pPr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05C8FBAA" w14:textId="77777777" w:rsidR="00581006" w:rsidRPr="001913DD" w:rsidRDefault="00F225ED" w:rsidP="00581006">
      <w:pPr>
        <w:pStyle w:val="Textvbloku1"/>
        <w:numPr>
          <w:ilvl w:val="1"/>
          <w:numId w:val="30"/>
        </w:numPr>
        <w:tabs>
          <w:tab w:val="left" w:pos="709"/>
        </w:tabs>
        <w:rPr>
          <w:rFonts w:ascii="Arial" w:hAnsi="Arial" w:cs="Arial"/>
          <w:caps w:val="0"/>
          <w:color w:val="auto"/>
          <w:kern w:val="22"/>
        </w:rPr>
      </w:pPr>
      <w:r>
        <w:rPr>
          <w:rFonts w:ascii="Arial" w:hAnsi="Arial" w:cs="Arial"/>
          <w:caps w:val="0"/>
          <w:color w:val="auto"/>
          <w:kern w:val="22"/>
        </w:rPr>
        <w:tab/>
      </w:r>
      <w:r w:rsidR="00581006">
        <w:rPr>
          <w:rFonts w:ascii="Arial" w:hAnsi="Arial" w:cs="Arial"/>
          <w:caps w:val="0"/>
          <w:color w:val="auto"/>
          <w:kern w:val="22"/>
        </w:rPr>
        <w:t>Závazné p</w:t>
      </w:r>
      <w:r w:rsidR="00581006" w:rsidRPr="001913DD">
        <w:rPr>
          <w:rFonts w:ascii="Arial" w:hAnsi="Arial" w:cs="Arial"/>
          <w:caps w:val="0"/>
          <w:color w:val="auto"/>
          <w:kern w:val="22"/>
        </w:rPr>
        <w:t xml:space="preserve">odmínky anonymity soutěžního návrhu </w:t>
      </w:r>
    </w:p>
    <w:p w14:paraId="0A6B4D8D" w14:textId="77777777" w:rsidR="00581006" w:rsidRPr="001913DD" w:rsidRDefault="00581006" w:rsidP="00581006">
      <w:pPr>
        <w:tabs>
          <w:tab w:val="left" w:pos="-720"/>
        </w:tabs>
        <w:jc w:val="both"/>
        <w:rPr>
          <w:rFonts w:ascii="Arial" w:hAnsi="Arial" w:cs="Arial"/>
          <w:color w:val="auto"/>
          <w:sz w:val="12"/>
          <w:szCs w:val="12"/>
        </w:rPr>
      </w:pPr>
    </w:p>
    <w:p w14:paraId="518AD4D1" w14:textId="77777777" w:rsidR="00581006" w:rsidRPr="00477117" w:rsidRDefault="00581006" w:rsidP="00581006">
      <w:pPr>
        <w:numPr>
          <w:ilvl w:val="2"/>
          <w:numId w:val="30"/>
        </w:numPr>
        <w:spacing w:after="120" w:line="240" w:lineRule="auto"/>
        <w:ind w:lef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77117">
        <w:rPr>
          <w:rFonts w:ascii="Arial" w:hAnsi="Arial" w:cs="Arial"/>
          <w:color w:val="auto"/>
          <w:sz w:val="22"/>
          <w:szCs w:val="22"/>
        </w:rPr>
        <w:t xml:space="preserve">Návrhy budou prezentovány anonymně. Žádná část soutěžního návrhu (s výjimkami výslovně uvedenými v těchto soutěžních podmínkách) proto nesmí obsahovat jméno </w:t>
      </w:r>
      <w:r w:rsidRPr="00477117">
        <w:rPr>
          <w:rFonts w:ascii="Arial" w:hAnsi="Arial" w:cs="Arial"/>
          <w:color w:val="auto"/>
          <w:sz w:val="22"/>
          <w:szCs w:val="22"/>
        </w:rPr>
        <w:br/>
        <w:t>a podpis účastníka či heslo ani jinou grafickou značku, která by mohla vést k identifikaci účastníka a tím k porušení anonymity</w:t>
      </w:r>
      <w:r w:rsidR="00BF0BE5">
        <w:rPr>
          <w:rFonts w:ascii="Arial" w:hAnsi="Arial" w:cs="Arial"/>
          <w:color w:val="auto"/>
          <w:sz w:val="22"/>
          <w:szCs w:val="22"/>
        </w:rPr>
        <w:t>.</w:t>
      </w:r>
    </w:p>
    <w:p w14:paraId="5613316A" w14:textId="77777777" w:rsidR="00EC1912" w:rsidRPr="00EC1912" w:rsidRDefault="00581006" w:rsidP="00581006">
      <w:pPr>
        <w:numPr>
          <w:ilvl w:val="2"/>
          <w:numId w:val="30"/>
        </w:numPr>
        <w:spacing w:after="120" w:line="240" w:lineRule="auto"/>
        <w:ind w:lef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77117">
        <w:rPr>
          <w:rFonts w:ascii="Arial" w:hAnsi="Arial" w:cs="Arial"/>
          <w:color w:val="auto"/>
          <w:sz w:val="22"/>
          <w:szCs w:val="22"/>
        </w:rPr>
        <w:t xml:space="preserve">Vzhledem k nutnosti dodržení anonymity odesílatele bude u všech poštou zasílaných soutěžních návrhů uvedena tato jednotná adresa odesílatele: </w:t>
      </w:r>
    </w:p>
    <w:p w14:paraId="395B8108" w14:textId="77777777" w:rsidR="00581006" w:rsidRPr="00477117" w:rsidRDefault="00581006" w:rsidP="00EC1912">
      <w:pPr>
        <w:spacing w:after="120" w:line="240" w:lineRule="auto"/>
        <w:ind w:left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77117">
        <w:rPr>
          <w:rFonts w:ascii="Arial" w:hAnsi="Arial" w:cs="Arial"/>
          <w:b/>
          <w:color w:val="auto"/>
          <w:sz w:val="22"/>
          <w:szCs w:val="22"/>
        </w:rPr>
        <w:t>Česká komora architektů, Josefská 6, 118 00 Praha 1 - Malá Strana.</w:t>
      </w:r>
    </w:p>
    <w:p w14:paraId="0671DB5D" w14:textId="77777777" w:rsidR="00581006" w:rsidRDefault="00581006" w:rsidP="00581006">
      <w:pPr>
        <w:numPr>
          <w:ilvl w:val="2"/>
          <w:numId w:val="30"/>
        </w:numPr>
        <w:spacing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964AC2">
        <w:rPr>
          <w:rFonts w:ascii="Arial" w:hAnsi="Arial" w:cs="Arial"/>
          <w:color w:val="auto"/>
          <w:sz w:val="22"/>
          <w:szCs w:val="22"/>
        </w:rPr>
        <w:t>Pokud bude soutěžní návrh zasílán poštou nebo jinou veřejnou přepravou zásilek z území mimo Českou republiku, uvede účastník soutěže, vzhledem k nutnosti dodržení anonymity odesílatele, jako adresu odesílatele název a adresu profesního sdružení, v němž je podle práva platného v zemi odesílatele evidován, nebo jin</w:t>
      </w:r>
      <w:r w:rsidR="003620A0">
        <w:rPr>
          <w:rFonts w:ascii="Arial" w:hAnsi="Arial" w:cs="Arial"/>
          <w:color w:val="auto"/>
          <w:sz w:val="22"/>
          <w:szCs w:val="22"/>
        </w:rPr>
        <w:t xml:space="preserve">é veřejné organizace, s níž se </w:t>
      </w:r>
      <w:r w:rsidRPr="00964AC2">
        <w:rPr>
          <w:rFonts w:ascii="Arial" w:hAnsi="Arial" w:cs="Arial"/>
          <w:color w:val="auto"/>
          <w:sz w:val="22"/>
          <w:szCs w:val="22"/>
        </w:rPr>
        <w:t>o tomto postupu dohodne.</w:t>
      </w:r>
    </w:p>
    <w:p w14:paraId="58F92EE3" w14:textId="77777777" w:rsidR="00EC1912" w:rsidRPr="00EC1912" w:rsidRDefault="00EC1912" w:rsidP="00EC1912">
      <w:pPr>
        <w:spacing w:line="240" w:lineRule="auto"/>
        <w:ind w:left="851"/>
        <w:jc w:val="both"/>
        <w:rPr>
          <w:rFonts w:ascii="Arial" w:hAnsi="Arial" w:cs="Arial"/>
          <w:color w:val="auto"/>
          <w:sz w:val="12"/>
          <w:szCs w:val="12"/>
        </w:rPr>
      </w:pPr>
    </w:p>
    <w:p w14:paraId="6A88ABD4" w14:textId="77777777" w:rsidR="00581006" w:rsidRPr="00CF6348" w:rsidRDefault="00EA7A88" w:rsidP="00581006">
      <w:pPr>
        <w:numPr>
          <w:ilvl w:val="2"/>
          <w:numId w:val="30"/>
        </w:numPr>
        <w:spacing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Zada</w:t>
      </w:r>
      <w:r w:rsidR="00581006">
        <w:rPr>
          <w:rFonts w:ascii="Arial" w:hAnsi="Arial" w:cs="Arial"/>
          <w:color w:val="auto"/>
          <w:sz w:val="22"/>
          <w:szCs w:val="22"/>
        </w:rPr>
        <w:t xml:space="preserve">vatel vyloučí </w:t>
      </w:r>
      <w:r w:rsidR="00581006" w:rsidRPr="00CF6348">
        <w:rPr>
          <w:rFonts w:ascii="Arial" w:hAnsi="Arial" w:cs="Arial"/>
          <w:sz w:val="22"/>
          <w:szCs w:val="22"/>
        </w:rPr>
        <w:t xml:space="preserve">ze soutěže účastníka, u jehož návrhu </w:t>
      </w:r>
      <w:proofErr w:type="spellStart"/>
      <w:r w:rsidR="00581006" w:rsidRPr="00CF6348">
        <w:rPr>
          <w:rFonts w:ascii="Arial" w:hAnsi="Arial" w:cs="Arial"/>
          <w:sz w:val="22"/>
          <w:szCs w:val="22"/>
        </w:rPr>
        <w:t>přezkušovatel</w:t>
      </w:r>
      <w:proofErr w:type="spellEnd"/>
      <w:r w:rsidR="00581006" w:rsidRPr="00CF6348">
        <w:rPr>
          <w:rFonts w:ascii="Arial" w:hAnsi="Arial" w:cs="Arial"/>
          <w:sz w:val="22"/>
          <w:szCs w:val="22"/>
        </w:rPr>
        <w:t xml:space="preserve"> a sekretář </w:t>
      </w:r>
      <w:r w:rsidR="00581006">
        <w:rPr>
          <w:rFonts w:ascii="Arial" w:hAnsi="Arial" w:cs="Arial"/>
          <w:sz w:val="22"/>
          <w:szCs w:val="22"/>
        </w:rPr>
        <w:br/>
      </w:r>
      <w:r w:rsidR="00581006" w:rsidRPr="00CF6348">
        <w:rPr>
          <w:rFonts w:ascii="Arial" w:hAnsi="Arial" w:cs="Arial"/>
          <w:sz w:val="22"/>
          <w:szCs w:val="22"/>
        </w:rPr>
        <w:t>při kontrole soutěžních návrhů nebo porota při hodnocení soutěžních návrhů zjistí porušení podmínek anonymity návrhu. Za porušení požadavků na zachování anonymity se považuje i nedodržení požadavků na obálku „Autor“ uvedených v odst. 6.</w:t>
      </w:r>
      <w:r w:rsidR="00581006">
        <w:rPr>
          <w:rFonts w:ascii="Arial" w:hAnsi="Arial" w:cs="Arial"/>
          <w:sz w:val="22"/>
          <w:szCs w:val="22"/>
        </w:rPr>
        <w:t>5</w:t>
      </w:r>
      <w:r w:rsidR="00581006" w:rsidRPr="00CF6348">
        <w:rPr>
          <w:rFonts w:ascii="Arial" w:hAnsi="Arial" w:cs="Arial"/>
          <w:sz w:val="22"/>
          <w:szCs w:val="22"/>
        </w:rPr>
        <w:t>.</w:t>
      </w:r>
      <w:r w:rsidR="00581006">
        <w:rPr>
          <w:rFonts w:ascii="Arial" w:hAnsi="Arial" w:cs="Arial"/>
          <w:sz w:val="22"/>
          <w:szCs w:val="22"/>
        </w:rPr>
        <w:t>3</w:t>
      </w:r>
      <w:r w:rsidR="00F34CF9">
        <w:rPr>
          <w:rFonts w:ascii="Arial" w:hAnsi="Arial" w:cs="Arial"/>
          <w:sz w:val="22"/>
          <w:szCs w:val="22"/>
        </w:rPr>
        <w:t>.</w:t>
      </w:r>
    </w:p>
    <w:p w14:paraId="2F88EE3E" w14:textId="77777777" w:rsidR="0075286E" w:rsidRPr="00DE2B5E" w:rsidRDefault="0075286E" w:rsidP="005C44F0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32899D7" w14:textId="77777777" w:rsidR="00581006" w:rsidRDefault="00F225ED" w:rsidP="00581006">
      <w:pPr>
        <w:pStyle w:val="Textvbloku1"/>
        <w:numPr>
          <w:ilvl w:val="1"/>
          <w:numId w:val="30"/>
        </w:numPr>
        <w:tabs>
          <w:tab w:val="left" w:pos="709"/>
        </w:tabs>
        <w:spacing w:line="240" w:lineRule="auto"/>
        <w:ind w:right="0"/>
        <w:rPr>
          <w:rFonts w:ascii="Arial" w:hAnsi="Arial" w:cs="Arial"/>
          <w:caps w:val="0"/>
          <w:color w:val="auto"/>
          <w:kern w:val="22"/>
        </w:rPr>
      </w:pPr>
      <w:r>
        <w:rPr>
          <w:rFonts w:ascii="Arial" w:hAnsi="Arial" w:cs="Arial"/>
          <w:caps w:val="0"/>
          <w:color w:val="auto"/>
          <w:kern w:val="22"/>
        </w:rPr>
        <w:lastRenderedPageBreak/>
        <w:tab/>
      </w:r>
      <w:r w:rsidR="00581006" w:rsidRPr="001913DD">
        <w:rPr>
          <w:rFonts w:ascii="Arial" w:hAnsi="Arial" w:cs="Arial"/>
          <w:caps w:val="0"/>
          <w:color w:val="auto"/>
          <w:kern w:val="22"/>
        </w:rPr>
        <w:t>Důsledky nesplnění požadavků na soutěžní návrhy</w:t>
      </w:r>
    </w:p>
    <w:p w14:paraId="37A2945D" w14:textId="77777777" w:rsidR="00581006" w:rsidRPr="00DE2B5E" w:rsidRDefault="00581006" w:rsidP="00581006">
      <w:pPr>
        <w:pStyle w:val="Textvbloku1"/>
        <w:tabs>
          <w:tab w:val="left" w:pos="709"/>
        </w:tabs>
        <w:spacing w:line="240" w:lineRule="auto"/>
        <w:ind w:left="360" w:right="0" w:firstLine="0"/>
        <w:rPr>
          <w:rFonts w:ascii="Arial" w:hAnsi="Arial" w:cs="Arial"/>
          <w:b w:val="0"/>
          <w:caps w:val="0"/>
          <w:color w:val="auto"/>
          <w:kern w:val="22"/>
          <w:sz w:val="12"/>
          <w:szCs w:val="12"/>
        </w:rPr>
      </w:pPr>
    </w:p>
    <w:p w14:paraId="732283A8" w14:textId="77777777" w:rsidR="00F225ED" w:rsidRDefault="00581006" w:rsidP="00581006">
      <w:pPr>
        <w:pStyle w:val="Default"/>
        <w:numPr>
          <w:ilvl w:val="2"/>
          <w:numId w:val="30"/>
        </w:numPr>
        <w:ind w:left="851" w:hanging="851"/>
        <w:jc w:val="both"/>
        <w:rPr>
          <w:color w:val="auto"/>
          <w:sz w:val="22"/>
          <w:szCs w:val="22"/>
        </w:rPr>
      </w:pPr>
      <w:r w:rsidRPr="00F225ED">
        <w:rPr>
          <w:color w:val="auto"/>
          <w:sz w:val="22"/>
          <w:szCs w:val="22"/>
        </w:rPr>
        <w:t xml:space="preserve">Návrhy, které poruší závazně stanovené požadavky na obsah a úpravu návrhu </w:t>
      </w:r>
      <w:r w:rsidR="003620A0" w:rsidRPr="00F225ED">
        <w:rPr>
          <w:color w:val="auto"/>
          <w:sz w:val="22"/>
          <w:szCs w:val="22"/>
        </w:rPr>
        <w:br/>
      </w:r>
      <w:r w:rsidRPr="00F225ED">
        <w:rPr>
          <w:color w:val="auto"/>
          <w:sz w:val="22"/>
          <w:szCs w:val="22"/>
        </w:rPr>
        <w:t>a návrhy, které poruší požadavky na zachování anonymity soutěže</w:t>
      </w:r>
      <w:r w:rsidR="00754485">
        <w:rPr>
          <w:color w:val="auto"/>
          <w:sz w:val="22"/>
          <w:szCs w:val="22"/>
        </w:rPr>
        <w:t xml:space="preserve"> nebo na jazyk soutěže</w:t>
      </w:r>
      <w:r w:rsidRPr="00F225ED">
        <w:rPr>
          <w:color w:val="auto"/>
          <w:sz w:val="22"/>
          <w:szCs w:val="22"/>
        </w:rPr>
        <w:t xml:space="preserve">, porota vyřadí z posuzování. </w:t>
      </w:r>
    </w:p>
    <w:p w14:paraId="0E21B600" w14:textId="77777777" w:rsidR="00F225ED" w:rsidRPr="00F225ED" w:rsidRDefault="00F225ED" w:rsidP="00F225ED">
      <w:pPr>
        <w:pStyle w:val="Default"/>
        <w:ind w:left="851"/>
        <w:jc w:val="both"/>
        <w:rPr>
          <w:color w:val="auto"/>
          <w:sz w:val="12"/>
          <w:szCs w:val="12"/>
        </w:rPr>
      </w:pPr>
    </w:p>
    <w:p w14:paraId="3E4FDC1E" w14:textId="77777777" w:rsidR="00581006" w:rsidRPr="00F225ED" w:rsidRDefault="00581006" w:rsidP="00581006">
      <w:pPr>
        <w:pStyle w:val="Default"/>
        <w:numPr>
          <w:ilvl w:val="2"/>
          <w:numId w:val="30"/>
        </w:numPr>
        <w:ind w:left="851" w:hanging="851"/>
        <w:jc w:val="both"/>
        <w:rPr>
          <w:color w:val="auto"/>
          <w:sz w:val="22"/>
          <w:szCs w:val="22"/>
        </w:rPr>
      </w:pPr>
      <w:r w:rsidRPr="00CF6348">
        <w:rPr>
          <w:color w:val="auto"/>
          <w:kern w:val="22"/>
          <w:sz w:val="22"/>
          <w:szCs w:val="22"/>
        </w:rPr>
        <w:t xml:space="preserve">Účastníky, jejichž návrhy porota vyřadí z posuzování, </w:t>
      </w:r>
      <w:r w:rsidR="008F1A44">
        <w:rPr>
          <w:color w:val="auto"/>
          <w:kern w:val="22"/>
          <w:sz w:val="22"/>
          <w:szCs w:val="22"/>
        </w:rPr>
        <w:t>zada</w:t>
      </w:r>
      <w:r w:rsidRPr="00CF6348">
        <w:rPr>
          <w:color w:val="auto"/>
          <w:kern w:val="22"/>
          <w:sz w:val="22"/>
          <w:szCs w:val="22"/>
        </w:rPr>
        <w:t xml:space="preserve">vatel vyloučí ze soutěže. </w:t>
      </w:r>
    </w:p>
    <w:p w14:paraId="18BC34A1" w14:textId="77777777" w:rsidR="00F225ED" w:rsidRDefault="00F225ED" w:rsidP="00F225ED">
      <w:pPr>
        <w:pStyle w:val="Odstavecseseznamem"/>
        <w:rPr>
          <w:color w:val="auto"/>
          <w:sz w:val="22"/>
          <w:szCs w:val="22"/>
        </w:rPr>
      </w:pPr>
    </w:p>
    <w:p w14:paraId="073BD424" w14:textId="77777777" w:rsidR="00156D85" w:rsidRPr="003B0BCC" w:rsidRDefault="00F225ED" w:rsidP="003B0BCC">
      <w:pPr>
        <w:pStyle w:val="Default"/>
        <w:numPr>
          <w:ilvl w:val="2"/>
          <w:numId w:val="30"/>
        </w:numPr>
        <w:ind w:left="851" w:hanging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Návrhy vyřazené porotou z posuzování nebudou hodnoceny ani mimo soutěž.</w:t>
      </w:r>
    </w:p>
    <w:p w14:paraId="1D461FC7" w14:textId="77777777" w:rsidR="00156D85" w:rsidRDefault="00156D85" w:rsidP="00581006">
      <w:pPr>
        <w:pStyle w:val="Default"/>
        <w:ind w:left="720"/>
        <w:jc w:val="both"/>
        <w:rPr>
          <w:sz w:val="12"/>
          <w:szCs w:val="12"/>
        </w:rPr>
      </w:pPr>
    </w:p>
    <w:p w14:paraId="263DDFB3" w14:textId="77777777" w:rsidR="00156D85" w:rsidRDefault="00156D85" w:rsidP="00581006">
      <w:pPr>
        <w:pStyle w:val="Default"/>
        <w:ind w:left="720"/>
        <w:jc w:val="both"/>
        <w:rPr>
          <w:sz w:val="12"/>
          <w:szCs w:val="12"/>
        </w:rPr>
      </w:pPr>
    </w:p>
    <w:p w14:paraId="2EBB97AA" w14:textId="77777777" w:rsidR="00156D85" w:rsidRPr="0032056D" w:rsidRDefault="00156D85" w:rsidP="00581006">
      <w:pPr>
        <w:pStyle w:val="Default"/>
        <w:ind w:left="720"/>
        <w:jc w:val="both"/>
        <w:rPr>
          <w:sz w:val="12"/>
          <w:szCs w:val="12"/>
        </w:rPr>
      </w:pPr>
    </w:p>
    <w:p w14:paraId="6DB63317" w14:textId="77777777" w:rsidR="00581006" w:rsidRPr="00A018CC" w:rsidRDefault="00581006" w:rsidP="00F225ED">
      <w:pPr>
        <w:tabs>
          <w:tab w:val="left" w:pos="567"/>
        </w:tabs>
        <w:spacing w:after="220"/>
        <w:rPr>
          <w:rFonts w:ascii="Arial" w:hAnsi="Arial" w:cs="Arial"/>
          <w:b/>
          <w:bCs/>
          <w:caps/>
          <w:color w:val="auto"/>
        </w:rPr>
      </w:pPr>
      <w:r w:rsidRPr="00A018CC">
        <w:rPr>
          <w:rFonts w:ascii="Arial" w:hAnsi="Arial" w:cs="Arial"/>
          <w:b/>
          <w:bCs/>
          <w:caps/>
          <w:color w:val="auto"/>
        </w:rPr>
        <w:t>7</w:t>
      </w:r>
      <w:r w:rsidRPr="00A018CC">
        <w:rPr>
          <w:rFonts w:ascii="Arial" w:hAnsi="Arial" w:cs="Arial"/>
          <w:b/>
          <w:bCs/>
          <w:caps/>
          <w:color w:val="auto"/>
        </w:rPr>
        <w:tab/>
      </w:r>
      <w:proofErr w:type="gramStart"/>
      <w:r w:rsidRPr="00A018CC">
        <w:rPr>
          <w:rFonts w:ascii="Arial" w:hAnsi="Arial" w:cs="Arial"/>
          <w:b/>
          <w:bCs/>
          <w:caps/>
          <w:color w:val="auto"/>
        </w:rPr>
        <w:t>kritéria  hodnocení</w:t>
      </w:r>
      <w:proofErr w:type="gramEnd"/>
      <w:r w:rsidRPr="00A018CC">
        <w:rPr>
          <w:rFonts w:ascii="Arial" w:hAnsi="Arial" w:cs="Arial"/>
          <w:b/>
          <w:bCs/>
          <w:caps/>
          <w:color w:val="auto"/>
        </w:rPr>
        <w:t xml:space="preserve"> návrhů</w:t>
      </w:r>
    </w:p>
    <w:p w14:paraId="01D2ED80" w14:textId="77777777" w:rsidR="00581006" w:rsidRDefault="00581006" w:rsidP="00581006">
      <w:pPr>
        <w:tabs>
          <w:tab w:val="left" w:pos="709"/>
        </w:tabs>
        <w:spacing w:after="120" w:line="240" w:lineRule="auto"/>
        <w:rPr>
          <w:rFonts w:ascii="Arial" w:hAnsi="Arial" w:cs="Arial"/>
          <w:b/>
          <w:bCs/>
          <w:color w:val="auto"/>
          <w:kern w:val="22"/>
          <w:sz w:val="22"/>
          <w:szCs w:val="22"/>
        </w:rPr>
      </w:pPr>
      <w:r w:rsidRPr="00640683">
        <w:rPr>
          <w:rFonts w:ascii="Arial" w:hAnsi="Arial" w:cs="Arial"/>
          <w:b/>
          <w:bCs/>
          <w:caps/>
          <w:color w:val="auto"/>
          <w:sz w:val="22"/>
          <w:szCs w:val="22"/>
        </w:rPr>
        <w:t>7.1</w:t>
      </w:r>
      <w:r w:rsidRPr="00640683">
        <w:rPr>
          <w:rFonts w:ascii="Arial" w:hAnsi="Arial" w:cs="Arial"/>
          <w:b/>
          <w:bCs/>
          <w:caps/>
          <w:color w:val="auto"/>
          <w:sz w:val="22"/>
          <w:szCs w:val="22"/>
        </w:rPr>
        <w:tab/>
      </w:r>
      <w:r w:rsidRPr="00640683">
        <w:rPr>
          <w:rFonts w:ascii="Arial" w:hAnsi="Arial" w:cs="Arial"/>
          <w:b/>
          <w:bCs/>
          <w:color w:val="auto"/>
          <w:kern w:val="22"/>
          <w:sz w:val="22"/>
          <w:szCs w:val="22"/>
        </w:rPr>
        <w:t>Kritéria hodnocení</w:t>
      </w:r>
    </w:p>
    <w:p w14:paraId="13EDE998" w14:textId="77777777" w:rsidR="00AE78B3" w:rsidRDefault="0010416E" w:rsidP="0010416E">
      <w:pPr>
        <w:spacing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AE78B3">
        <w:rPr>
          <w:rFonts w:ascii="Arial" w:hAnsi="Arial" w:cs="Arial"/>
          <w:color w:val="auto"/>
          <w:sz w:val="22"/>
          <w:szCs w:val="22"/>
        </w:rPr>
        <w:t>Kritéria, podle kterých budou soutěžní návrhy vyhodnocovány, se stanoví bez pořadí významnosti následovně:</w:t>
      </w:r>
    </w:p>
    <w:p w14:paraId="29273880" w14:textId="77777777" w:rsidR="00AD3DC5" w:rsidRDefault="00AD3DC5" w:rsidP="0010416E">
      <w:pPr>
        <w:spacing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</w:p>
    <w:p w14:paraId="22A7506D" w14:textId="56B56244" w:rsidR="005C44F0" w:rsidRPr="005C44F0" w:rsidRDefault="007709B1" w:rsidP="005C44F0">
      <w:pPr>
        <w:pStyle w:val="Odstavecseseznamem"/>
        <w:spacing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="00D8635C" w:rsidRPr="00752CF3">
        <w:rPr>
          <w:rFonts w:ascii="Arial" w:hAnsi="Arial" w:cs="Arial"/>
          <w:color w:val="auto"/>
          <w:sz w:val="22"/>
          <w:szCs w:val="22"/>
        </w:rPr>
        <w:t>k</w:t>
      </w:r>
      <w:r w:rsidR="00884FFF" w:rsidRPr="00752CF3">
        <w:rPr>
          <w:rFonts w:ascii="Arial" w:hAnsi="Arial" w:cs="Arial"/>
          <w:color w:val="auto"/>
          <w:sz w:val="22"/>
          <w:szCs w:val="22"/>
        </w:rPr>
        <w:t xml:space="preserve">valita celkového </w:t>
      </w:r>
      <w:r w:rsidR="00D8635C" w:rsidRPr="00752CF3">
        <w:rPr>
          <w:rFonts w:ascii="Arial" w:hAnsi="Arial" w:cs="Arial"/>
          <w:color w:val="auto"/>
          <w:sz w:val="22"/>
          <w:szCs w:val="22"/>
        </w:rPr>
        <w:t>urbanisticko-</w:t>
      </w:r>
      <w:r w:rsidR="00884FFF" w:rsidRPr="00752CF3">
        <w:rPr>
          <w:rFonts w:ascii="Arial" w:hAnsi="Arial" w:cs="Arial"/>
          <w:color w:val="auto"/>
          <w:sz w:val="22"/>
          <w:szCs w:val="22"/>
        </w:rPr>
        <w:t>architektonického a dopravního řešení</w:t>
      </w:r>
    </w:p>
    <w:p w14:paraId="403E3BBD" w14:textId="0787B8DA" w:rsidR="003E6C54" w:rsidRPr="00752CF3" w:rsidRDefault="005C44F0" w:rsidP="005C44F0">
      <w:pPr>
        <w:pStyle w:val="Odstavecseseznamem"/>
        <w:spacing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D8635C" w:rsidRPr="00752CF3">
        <w:rPr>
          <w:rFonts w:ascii="Arial" w:hAnsi="Arial" w:cs="Arial"/>
          <w:sz w:val="22"/>
          <w:szCs w:val="22"/>
        </w:rPr>
        <w:t>k</w:t>
      </w:r>
      <w:r w:rsidR="003E6C54" w:rsidRPr="00752CF3">
        <w:rPr>
          <w:rFonts w:ascii="Arial" w:hAnsi="Arial" w:cs="Arial"/>
          <w:sz w:val="22"/>
          <w:szCs w:val="22"/>
        </w:rPr>
        <w:t xml:space="preserve">valita a komplexnost zapracování  požadavků </w:t>
      </w:r>
      <w:r w:rsidR="007F00EF" w:rsidRPr="00752CF3">
        <w:rPr>
          <w:rFonts w:ascii="Arial" w:hAnsi="Arial" w:cs="Arial"/>
          <w:sz w:val="22"/>
          <w:szCs w:val="22"/>
        </w:rPr>
        <w:t>zada</w:t>
      </w:r>
      <w:r w:rsidR="0010416E" w:rsidRPr="00752CF3">
        <w:rPr>
          <w:rFonts w:ascii="Arial" w:hAnsi="Arial" w:cs="Arial"/>
          <w:sz w:val="22"/>
          <w:szCs w:val="22"/>
        </w:rPr>
        <w:t xml:space="preserve">vatele </w:t>
      </w:r>
      <w:r w:rsidR="003E6C54" w:rsidRPr="00752CF3">
        <w:rPr>
          <w:rFonts w:ascii="Arial" w:hAnsi="Arial" w:cs="Arial"/>
          <w:sz w:val="22"/>
          <w:szCs w:val="22"/>
        </w:rPr>
        <w:t>do soutěžního návrhu</w:t>
      </w:r>
    </w:p>
    <w:p w14:paraId="2E8699A1" w14:textId="51EF9FF8" w:rsidR="0010416E" w:rsidRPr="00752CF3" w:rsidRDefault="005C44F0" w:rsidP="005C44F0">
      <w:pPr>
        <w:pStyle w:val="Odstavecseseznamem"/>
        <w:spacing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</w:t>
      </w:r>
      <w:r w:rsidR="0010416E" w:rsidRPr="00752CF3">
        <w:rPr>
          <w:rFonts w:ascii="Arial" w:hAnsi="Arial" w:cs="Arial"/>
          <w:color w:val="auto"/>
          <w:sz w:val="22"/>
          <w:szCs w:val="22"/>
        </w:rPr>
        <w:t>e</w:t>
      </w:r>
      <w:r w:rsidR="00F34EC5" w:rsidRPr="00752CF3">
        <w:rPr>
          <w:rFonts w:ascii="Arial" w:hAnsi="Arial" w:cs="Arial"/>
          <w:color w:val="auto"/>
          <w:sz w:val="22"/>
          <w:szCs w:val="22"/>
        </w:rPr>
        <w:t>konomická přiměřenost návrhu</w:t>
      </w:r>
      <w:r w:rsidR="0010416E" w:rsidRPr="00752CF3">
        <w:rPr>
          <w:rFonts w:ascii="Arial" w:hAnsi="Arial" w:cs="Arial"/>
          <w:color w:val="auto"/>
          <w:sz w:val="22"/>
          <w:szCs w:val="22"/>
        </w:rPr>
        <w:t xml:space="preserve"> z pohledu investičních nákladů</w:t>
      </w:r>
    </w:p>
    <w:p w14:paraId="7CC07267" w14:textId="18E1C574" w:rsidR="00F34EC5" w:rsidRPr="00752CF3" w:rsidRDefault="005C44F0" w:rsidP="005C44F0">
      <w:pPr>
        <w:pStyle w:val="Odstavecseseznamem"/>
        <w:spacing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0F6638" w:rsidRPr="00752CF3">
        <w:rPr>
          <w:rFonts w:ascii="Arial" w:hAnsi="Arial" w:cs="Arial"/>
          <w:sz w:val="22"/>
          <w:szCs w:val="22"/>
        </w:rPr>
        <w:t xml:space="preserve">náročnost </w:t>
      </w:r>
      <w:r w:rsidR="0010416E" w:rsidRPr="00752CF3">
        <w:rPr>
          <w:rFonts w:ascii="Arial" w:hAnsi="Arial" w:cs="Arial"/>
          <w:sz w:val="22"/>
          <w:szCs w:val="22"/>
        </w:rPr>
        <w:t xml:space="preserve">a realizovatelnost </w:t>
      </w:r>
      <w:r w:rsidR="000F6638" w:rsidRPr="00752CF3">
        <w:rPr>
          <w:rFonts w:ascii="Arial" w:hAnsi="Arial" w:cs="Arial"/>
          <w:sz w:val="22"/>
          <w:szCs w:val="22"/>
        </w:rPr>
        <w:t>zvoleného řešení</w:t>
      </w:r>
      <w:r w:rsidR="0010416E" w:rsidRPr="00752CF3">
        <w:rPr>
          <w:rFonts w:ascii="Arial" w:hAnsi="Arial" w:cs="Arial"/>
          <w:sz w:val="22"/>
          <w:szCs w:val="22"/>
        </w:rPr>
        <w:t>.</w:t>
      </w:r>
    </w:p>
    <w:p w14:paraId="7DF1CD1B" w14:textId="77777777" w:rsidR="00581006" w:rsidRDefault="00581006" w:rsidP="00581006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40567008" w14:textId="77777777" w:rsidR="004E3833" w:rsidRPr="004A257F" w:rsidRDefault="004E3833" w:rsidP="004E3833">
      <w:pPr>
        <w:suppressAutoHyphens w:val="0"/>
        <w:autoSpaceDE w:val="0"/>
        <w:autoSpaceDN w:val="0"/>
        <w:adjustRightInd w:val="0"/>
        <w:spacing w:line="240" w:lineRule="auto"/>
        <w:ind w:left="851"/>
        <w:jc w:val="both"/>
        <w:rPr>
          <w:rFonts w:ascii="Arial" w:hAnsi="Arial" w:cs="Arial"/>
          <w:kern w:val="0"/>
          <w:sz w:val="22"/>
          <w:szCs w:val="22"/>
          <w:lang w:eastAsia="cs-CZ" w:bidi="ar-SA"/>
        </w:rPr>
      </w:pPr>
      <w:r w:rsidRPr="004A257F">
        <w:rPr>
          <w:rFonts w:ascii="Arial" w:hAnsi="Arial" w:cs="Arial"/>
          <w:sz w:val="22"/>
          <w:szCs w:val="22"/>
        </w:rPr>
        <w:t>Míru naplnění kritérií, kterou nelze vyjádřit kvantitativně, bude porota hodnotit na základě zkušeností a znalostí jejích členů.</w:t>
      </w:r>
      <w:r w:rsidRPr="004A257F">
        <w:rPr>
          <w:rFonts w:ascii="Arial" w:hAnsi="Arial" w:cs="Arial"/>
          <w:kern w:val="0"/>
          <w:sz w:val="22"/>
          <w:szCs w:val="22"/>
          <w:lang w:eastAsia="cs-CZ" w:bidi="ar-SA"/>
        </w:rPr>
        <w:t xml:space="preserve"> </w:t>
      </w:r>
    </w:p>
    <w:p w14:paraId="4F14BA0C" w14:textId="77777777" w:rsidR="004E3833" w:rsidRDefault="004E3833" w:rsidP="00581006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693241B6" w14:textId="77777777" w:rsidR="00EB3818" w:rsidRPr="00EB3818" w:rsidRDefault="00EB3818" w:rsidP="00581006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480FDDC6" w14:textId="77777777" w:rsidR="00581006" w:rsidRPr="00A018CC" w:rsidRDefault="00581006" w:rsidP="00F225ED">
      <w:pPr>
        <w:tabs>
          <w:tab w:val="left" w:pos="567"/>
        </w:tabs>
        <w:spacing w:after="220" w:line="240" w:lineRule="auto"/>
        <w:jc w:val="both"/>
        <w:rPr>
          <w:rFonts w:ascii="Arial" w:hAnsi="Arial" w:cs="Arial"/>
          <w:b/>
          <w:caps/>
          <w:color w:val="auto"/>
          <w:kern w:val="22"/>
        </w:rPr>
      </w:pPr>
      <w:r w:rsidRPr="00A018CC">
        <w:rPr>
          <w:rFonts w:ascii="Arial" w:hAnsi="Arial" w:cs="Arial"/>
          <w:b/>
          <w:color w:val="auto"/>
        </w:rPr>
        <w:t>8</w:t>
      </w:r>
      <w:r w:rsidRPr="00A018CC">
        <w:rPr>
          <w:rFonts w:ascii="Arial" w:hAnsi="Arial" w:cs="Arial"/>
          <w:b/>
          <w:color w:val="auto"/>
        </w:rPr>
        <w:tab/>
      </w:r>
      <w:r w:rsidR="00884FFF" w:rsidRPr="00A018CC">
        <w:rPr>
          <w:rFonts w:ascii="Arial" w:hAnsi="Arial" w:cs="Arial"/>
          <w:b/>
          <w:caps/>
          <w:color w:val="auto"/>
          <w:kern w:val="22"/>
        </w:rPr>
        <w:t xml:space="preserve">ceny, Odměny </w:t>
      </w:r>
      <w:r w:rsidRPr="00A018CC">
        <w:rPr>
          <w:rFonts w:ascii="Arial" w:hAnsi="Arial" w:cs="Arial"/>
          <w:b/>
          <w:caps/>
          <w:color w:val="auto"/>
          <w:kern w:val="22"/>
        </w:rPr>
        <w:t>a náhrady výloh spojených s účastí v soutěži</w:t>
      </w:r>
    </w:p>
    <w:p w14:paraId="23BBDC08" w14:textId="77777777" w:rsidR="00581006" w:rsidRPr="00D35B48" w:rsidRDefault="00581006" w:rsidP="00581006">
      <w:pPr>
        <w:tabs>
          <w:tab w:val="left" w:pos="709"/>
        </w:tabs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D35B48">
        <w:rPr>
          <w:rFonts w:ascii="Arial" w:hAnsi="Arial" w:cs="Arial"/>
          <w:b/>
          <w:caps/>
          <w:color w:val="auto"/>
          <w:kern w:val="22"/>
          <w:sz w:val="22"/>
          <w:szCs w:val="22"/>
        </w:rPr>
        <w:t>8.1</w:t>
      </w:r>
      <w:r w:rsidRPr="00D35B48">
        <w:rPr>
          <w:rFonts w:ascii="Arial" w:hAnsi="Arial" w:cs="Arial"/>
          <w:b/>
          <w:caps/>
          <w:color w:val="auto"/>
          <w:kern w:val="22"/>
          <w:sz w:val="22"/>
          <w:szCs w:val="22"/>
        </w:rPr>
        <w:tab/>
      </w:r>
      <w:r w:rsidRPr="00D35B48">
        <w:rPr>
          <w:rFonts w:ascii="Arial" w:hAnsi="Arial" w:cs="Arial"/>
          <w:b/>
          <w:color w:val="auto"/>
          <w:kern w:val="22"/>
          <w:sz w:val="22"/>
          <w:szCs w:val="22"/>
        </w:rPr>
        <w:t>Celková částka na ceny</w:t>
      </w:r>
      <w:r w:rsidR="001C2B34">
        <w:rPr>
          <w:rFonts w:ascii="Arial" w:hAnsi="Arial" w:cs="Arial"/>
          <w:b/>
          <w:color w:val="auto"/>
          <w:kern w:val="22"/>
          <w:sz w:val="22"/>
          <w:szCs w:val="22"/>
        </w:rPr>
        <w:t xml:space="preserve"> a náhrady výloh</w:t>
      </w:r>
    </w:p>
    <w:p w14:paraId="78F4F658" w14:textId="76050A1E" w:rsidR="00581006" w:rsidRPr="00433418" w:rsidRDefault="00581006" w:rsidP="00581006">
      <w:pPr>
        <w:pStyle w:val="Zkladntext31"/>
        <w:ind w:left="851"/>
        <w:rPr>
          <w:rFonts w:ascii="Arial" w:hAnsi="Arial" w:cs="Arial"/>
        </w:rPr>
      </w:pPr>
      <w:r>
        <w:rPr>
          <w:rFonts w:ascii="Arial" w:hAnsi="Arial" w:cs="Arial"/>
        </w:rPr>
        <w:t>Celková částka na ceny</w:t>
      </w:r>
      <w:r w:rsidR="001C2B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odměny </w:t>
      </w:r>
      <w:r w:rsidR="001C2B34">
        <w:rPr>
          <w:rFonts w:ascii="Arial" w:hAnsi="Arial" w:cs="Arial"/>
        </w:rPr>
        <w:t xml:space="preserve">a náhrady výloh </w:t>
      </w:r>
      <w:r>
        <w:rPr>
          <w:rFonts w:ascii="Arial" w:hAnsi="Arial" w:cs="Arial"/>
        </w:rPr>
        <w:t xml:space="preserve">pro účastníky soutěže se stanovuje </w:t>
      </w:r>
      <w:r w:rsidR="001C2B34">
        <w:rPr>
          <w:rFonts w:ascii="Arial" w:hAnsi="Arial" w:cs="Arial"/>
        </w:rPr>
        <w:br/>
      </w:r>
      <w:r w:rsidR="0075286E">
        <w:rPr>
          <w:rFonts w:ascii="Arial" w:hAnsi="Arial" w:cs="Arial"/>
        </w:rPr>
        <w:t xml:space="preserve">s ohledem na předběžně předpokládané celkové náklady na realizaci uspořádání řešeného území dle odst. 2.1.2 těchto soutěžních podmínek </w:t>
      </w:r>
      <w:r>
        <w:rPr>
          <w:rFonts w:ascii="Arial" w:hAnsi="Arial" w:cs="Arial"/>
        </w:rPr>
        <w:t xml:space="preserve">ve </w:t>
      </w:r>
      <w:r w:rsidRPr="00433418">
        <w:rPr>
          <w:rFonts w:ascii="Arial" w:hAnsi="Arial" w:cs="Arial"/>
        </w:rPr>
        <w:t xml:space="preserve">výši </w:t>
      </w:r>
      <w:r w:rsidR="00C93DE9" w:rsidRPr="005C44F0">
        <w:rPr>
          <w:rFonts w:ascii="Arial" w:hAnsi="Arial" w:cs="Arial"/>
          <w:color w:val="auto"/>
        </w:rPr>
        <w:t>240</w:t>
      </w:r>
      <w:r w:rsidRPr="00433418">
        <w:rPr>
          <w:rFonts w:ascii="Arial" w:hAnsi="Arial" w:cs="Arial"/>
        </w:rPr>
        <w:t xml:space="preserve">.000,- Kč (slovy: dvě stě </w:t>
      </w:r>
      <w:r w:rsidR="00C93DE9" w:rsidRPr="005C44F0">
        <w:rPr>
          <w:rFonts w:ascii="Arial" w:hAnsi="Arial" w:cs="Arial"/>
          <w:color w:val="auto"/>
        </w:rPr>
        <w:t>čtyřicet</w:t>
      </w:r>
      <w:r w:rsidRPr="005C44F0">
        <w:rPr>
          <w:rFonts w:ascii="Arial" w:hAnsi="Arial" w:cs="Arial"/>
          <w:color w:val="auto"/>
        </w:rPr>
        <w:t xml:space="preserve"> t</w:t>
      </w:r>
      <w:r w:rsidRPr="00433418">
        <w:rPr>
          <w:rFonts w:ascii="Arial" w:hAnsi="Arial" w:cs="Arial"/>
        </w:rPr>
        <w:t xml:space="preserve">isíc korun českých).                                                                                                       </w:t>
      </w:r>
    </w:p>
    <w:p w14:paraId="689B8D32" w14:textId="77777777" w:rsidR="00581006" w:rsidRPr="00433418" w:rsidRDefault="00581006" w:rsidP="00581006">
      <w:pPr>
        <w:tabs>
          <w:tab w:val="left" w:pos="709"/>
        </w:tabs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</w:p>
    <w:p w14:paraId="3284A17D" w14:textId="77777777" w:rsidR="00581006" w:rsidRPr="00433418" w:rsidRDefault="001C2B34" w:rsidP="00581006">
      <w:pPr>
        <w:numPr>
          <w:ilvl w:val="1"/>
          <w:numId w:val="31"/>
        </w:numPr>
        <w:tabs>
          <w:tab w:val="left" w:pos="709"/>
        </w:tabs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>
        <w:rPr>
          <w:rFonts w:ascii="Arial" w:hAnsi="Arial" w:cs="Arial"/>
          <w:b/>
          <w:color w:val="auto"/>
          <w:kern w:val="22"/>
          <w:sz w:val="22"/>
          <w:szCs w:val="22"/>
        </w:rPr>
        <w:tab/>
      </w:r>
      <w:r w:rsidR="00581006" w:rsidRPr="00433418">
        <w:rPr>
          <w:rFonts w:ascii="Arial" w:hAnsi="Arial" w:cs="Arial"/>
          <w:b/>
          <w:color w:val="auto"/>
          <w:kern w:val="22"/>
          <w:sz w:val="22"/>
          <w:szCs w:val="22"/>
        </w:rPr>
        <w:t>Ceny</w:t>
      </w:r>
    </w:p>
    <w:p w14:paraId="25340896" w14:textId="77777777" w:rsidR="00581006" w:rsidRPr="00433418" w:rsidRDefault="00581006" w:rsidP="00581006">
      <w:pPr>
        <w:tabs>
          <w:tab w:val="left" w:pos="709"/>
        </w:tabs>
        <w:jc w:val="both"/>
        <w:rPr>
          <w:rFonts w:ascii="Arial" w:hAnsi="Arial" w:cs="Arial"/>
          <w:color w:val="auto"/>
          <w:kern w:val="22"/>
          <w:sz w:val="12"/>
          <w:szCs w:val="12"/>
        </w:rPr>
      </w:pPr>
    </w:p>
    <w:p w14:paraId="583A239B" w14:textId="41317A6F" w:rsidR="00581006" w:rsidRPr="005C44F0" w:rsidRDefault="00581006" w:rsidP="00581006">
      <w:pPr>
        <w:numPr>
          <w:ilvl w:val="2"/>
          <w:numId w:val="31"/>
        </w:numPr>
        <w:spacing w:after="120"/>
        <w:ind w:left="851" w:hanging="851"/>
        <w:jc w:val="both"/>
        <w:rPr>
          <w:rFonts w:ascii="Arial" w:hAnsi="Arial" w:cs="Arial"/>
          <w:color w:val="auto"/>
          <w:kern w:val="22"/>
          <w:sz w:val="22"/>
          <w:szCs w:val="22"/>
        </w:rPr>
      </w:pPr>
      <w:r w:rsidRPr="00433418">
        <w:rPr>
          <w:rFonts w:ascii="Arial" w:hAnsi="Arial" w:cs="Arial"/>
          <w:color w:val="auto"/>
          <w:kern w:val="22"/>
          <w:sz w:val="22"/>
          <w:szCs w:val="22"/>
        </w:rPr>
        <w:t xml:space="preserve">První cena se stanovuje ve výši </w:t>
      </w:r>
      <w:r w:rsidR="00C93DE9" w:rsidRPr="005C44F0">
        <w:rPr>
          <w:rFonts w:ascii="Arial" w:hAnsi="Arial" w:cs="Arial"/>
          <w:color w:val="auto"/>
          <w:kern w:val="22"/>
          <w:sz w:val="22"/>
          <w:szCs w:val="22"/>
        </w:rPr>
        <w:t>100</w:t>
      </w:r>
      <w:r w:rsidRPr="005C44F0">
        <w:rPr>
          <w:rFonts w:ascii="Arial" w:hAnsi="Arial" w:cs="Arial"/>
          <w:color w:val="auto"/>
          <w:kern w:val="22"/>
          <w:sz w:val="22"/>
          <w:szCs w:val="22"/>
        </w:rPr>
        <w:t>.000,- Kč (slovy: jedno sto tisíc korun českých).</w:t>
      </w:r>
    </w:p>
    <w:p w14:paraId="4974C53A" w14:textId="6F96528D" w:rsidR="00581006" w:rsidRPr="005C44F0" w:rsidRDefault="00581006" w:rsidP="00581006">
      <w:pPr>
        <w:numPr>
          <w:ilvl w:val="2"/>
          <w:numId w:val="31"/>
        </w:numPr>
        <w:spacing w:after="120"/>
        <w:ind w:left="851" w:hanging="851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5C44F0">
        <w:rPr>
          <w:rFonts w:ascii="Arial" w:hAnsi="Arial" w:cs="Arial"/>
          <w:color w:val="auto"/>
          <w:kern w:val="22"/>
          <w:sz w:val="22"/>
          <w:szCs w:val="22"/>
        </w:rPr>
        <w:t xml:space="preserve">Druhá cena se stanovuje ve výši </w:t>
      </w:r>
      <w:r w:rsidR="00C93DE9" w:rsidRPr="005C44F0">
        <w:rPr>
          <w:rFonts w:ascii="Arial" w:hAnsi="Arial" w:cs="Arial"/>
          <w:color w:val="auto"/>
          <w:kern w:val="22"/>
          <w:sz w:val="22"/>
          <w:szCs w:val="22"/>
        </w:rPr>
        <w:t>60</w:t>
      </w:r>
      <w:r w:rsidRPr="005C44F0">
        <w:rPr>
          <w:rFonts w:ascii="Arial" w:hAnsi="Arial" w:cs="Arial"/>
          <w:color w:val="auto"/>
          <w:kern w:val="22"/>
          <w:sz w:val="22"/>
          <w:szCs w:val="22"/>
        </w:rPr>
        <w:t xml:space="preserve">.000,- Kč (slovy: </w:t>
      </w:r>
      <w:r w:rsidR="002B1FAB" w:rsidRPr="005C44F0">
        <w:rPr>
          <w:rFonts w:ascii="Arial" w:hAnsi="Arial" w:cs="Arial"/>
          <w:color w:val="auto"/>
          <w:kern w:val="22"/>
          <w:sz w:val="22"/>
          <w:szCs w:val="22"/>
        </w:rPr>
        <w:t>še</w:t>
      </w:r>
      <w:r w:rsidRPr="005C44F0">
        <w:rPr>
          <w:rFonts w:ascii="Arial" w:hAnsi="Arial" w:cs="Arial"/>
          <w:color w:val="auto"/>
          <w:kern w:val="22"/>
          <w:sz w:val="22"/>
          <w:szCs w:val="22"/>
        </w:rPr>
        <w:t>desát tisíc korun českých).</w:t>
      </w:r>
    </w:p>
    <w:p w14:paraId="1FBF2CB2" w14:textId="41AD893A" w:rsidR="00581006" w:rsidRPr="00433418" w:rsidRDefault="00581006" w:rsidP="00581006">
      <w:pPr>
        <w:numPr>
          <w:ilvl w:val="2"/>
          <w:numId w:val="31"/>
        </w:numPr>
        <w:spacing w:line="240" w:lineRule="auto"/>
        <w:ind w:left="851" w:hanging="851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5C44F0">
        <w:rPr>
          <w:rFonts w:ascii="Arial" w:hAnsi="Arial" w:cs="Arial"/>
          <w:color w:val="auto"/>
          <w:kern w:val="22"/>
          <w:sz w:val="22"/>
          <w:szCs w:val="22"/>
        </w:rPr>
        <w:t xml:space="preserve">Třetí cena se stanovuje ve výši </w:t>
      </w:r>
      <w:r w:rsidR="002B1FAB" w:rsidRPr="005C44F0">
        <w:rPr>
          <w:rFonts w:ascii="Arial" w:hAnsi="Arial" w:cs="Arial"/>
          <w:color w:val="auto"/>
          <w:kern w:val="22"/>
          <w:sz w:val="22"/>
          <w:szCs w:val="22"/>
        </w:rPr>
        <w:t>40</w:t>
      </w:r>
      <w:r w:rsidRPr="005C44F0">
        <w:rPr>
          <w:rFonts w:ascii="Arial" w:hAnsi="Arial" w:cs="Arial"/>
          <w:color w:val="auto"/>
          <w:kern w:val="22"/>
          <w:sz w:val="22"/>
          <w:szCs w:val="22"/>
        </w:rPr>
        <w:t xml:space="preserve">.000,- Kč (slovy: </w:t>
      </w:r>
      <w:r w:rsidR="002B1FAB" w:rsidRPr="005C44F0">
        <w:rPr>
          <w:rFonts w:ascii="Arial" w:hAnsi="Arial" w:cs="Arial"/>
          <w:color w:val="auto"/>
          <w:kern w:val="22"/>
          <w:sz w:val="22"/>
          <w:szCs w:val="22"/>
        </w:rPr>
        <w:t xml:space="preserve">čtyřicet </w:t>
      </w:r>
      <w:r w:rsidRPr="005C44F0">
        <w:rPr>
          <w:rFonts w:ascii="Arial" w:hAnsi="Arial" w:cs="Arial"/>
          <w:color w:val="auto"/>
          <w:kern w:val="22"/>
          <w:sz w:val="22"/>
          <w:szCs w:val="22"/>
        </w:rPr>
        <w:t>tisíc korun českých</w:t>
      </w:r>
      <w:r w:rsidRPr="00433418">
        <w:rPr>
          <w:rFonts w:ascii="Arial" w:hAnsi="Arial" w:cs="Arial"/>
          <w:color w:val="auto"/>
          <w:kern w:val="22"/>
          <w:sz w:val="22"/>
          <w:szCs w:val="22"/>
        </w:rPr>
        <w:t xml:space="preserve">). </w:t>
      </w:r>
    </w:p>
    <w:p w14:paraId="04226E5A" w14:textId="77777777" w:rsidR="00581006" w:rsidRPr="00433418" w:rsidRDefault="00581006" w:rsidP="00581006">
      <w:pPr>
        <w:spacing w:line="240" w:lineRule="auto"/>
        <w:ind w:left="851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</w:p>
    <w:p w14:paraId="37F02353" w14:textId="77777777" w:rsidR="00581006" w:rsidRPr="00433418" w:rsidRDefault="00581006" w:rsidP="00581006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433418">
        <w:rPr>
          <w:rFonts w:ascii="Arial" w:hAnsi="Arial" w:cs="Arial"/>
          <w:b/>
          <w:color w:val="auto"/>
          <w:kern w:val="22"/>
          <w:sz w:val="22"/>
          <w:szCs w:val="22"/>
        </w:rPr>
        <w:t>8.3</w:t>
      </w:r>
      <w:r w:rsidRPr="00433418">
        <w:rPr>
          <w:rFonts w:ascii="Arial" w:hAnsi="Arial" w:cs="Arial"/>
          <w:b/>
          <w:color w:val="auto"/>
          <w:kern w:val="22"/>
          <w:sz w:val="22"/>
          <w:szCs w:val="22"/>
        </w:rPr>
        <w:tab/>
        <w:t>Odměny</w:t>
      </w:r>
    </w:p>
    <w:p w14:paraId="1287FC93" w14:textId="77777777" w:rsidR="00EB3818" w:rsidRDefault="000F6638" w:rsidP="003817F4">
      <w:pPr>
        <w:spacing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Zada</w:t>
      </w:r>
      <w:r w:rsidR="00F34CF9">
        <w:rPr>
          <w:rFonts w:ascii="Arial" w:hAnsi="Arial" w:cs="Arial"/>
          <w:color w:val="auto"/>
          <w:sz w:val="22"/>
          <w:szCs w:val="22"/>
        </w:rPr>
        <w:t>v</w:t>
      </w:r>
      <w:r w:rsidR="001C2B34">
        <w:rPr>
          <w:rFonts w:ascii="Arial" w:hAnsi="Arial" w:cs="Arial"/>
          <w:color w:val="auto"/>
          <w:sz w:val="22"/>
          <w:szCs w:val="22"/>
        </w:rPr>
        <w:t>atel neudělí žádné odměny.</w:t>
      </w:r>
    </w:p>
    <w:p w14:paraId="05F14994" w14:textId="77777777" w:rsidR="003817F4" w:rsidRPr="003817F4" w:rsidRDefault="003817F4" w:rsidP="003817F4">
      <w:pPr>
        <w:spacing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4A072C2" w14:textId="77777777" w:rsidR="00581006" w:rsidRPr="00EC0418" w:rsidRDefault="00581006" w:rsidP="00581006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EC0418">
        <w:rPr>
          <w:rFonts w:ascii="Arial" w:hAnsi="Arial" w:cs="Arial"/>
          <w:b/>
          <w:color w:val="auto"/>
          <w:kern w:val="22"/>
          <w:sz w:val="22"/>
          <w:szCs w:val="22"/>
        </w:rPr>
        <w:t>8.4</w:t>
      </w:r>
      <w:r w:rsidRPr="00EC0418">
        <w:rPr>
          <w:rFonts w:ascii="Arial" w:hAnsi="Arial" w:cs="Arial"/>
          <w:b/>
          <w:color w:val="auto"/>
          <w:kern w:val="22"/>
          <w:sz w:val="22"/>
          <w:szCs w:val="22"/>
        </w:rPr>
        <w:tab/>
        <w:t>Náhrady výloh spojených s účastí v soutěži</w:t>
      </w:r>
    </w:p>
    <w:p w14:paraId="08A5892F" w14:textId="5B4D1664" w:rsidR="005C44F0" w:rsidRDefault="001C2B34" w:rsidP="005C44F0">
      <w:pPr>
        <w:tabs>
          <w:tab w:val="left" w:pos="851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EC1912">
        <w:rPr>
          <w:rFonts w:ascii="Arial" w:hAnsi="Arial" w:cs="Arial"/>
          <w:sz w:val="22"/>
          <w:szCs w:val="22"/>
        </w:rPr>
        <w:t xml:space="preserve">Mezi ostatní účastníky soutěže, jejichž soutěžní návrh nebude </w:t>
      </w:r>
      <w:r w:rsidR="000F6638" w:rsidRPr="00EC1912">
        <w:rPr>
          <w:rFonts w:ascii="Arial" w:hAnsi="Arial" w:cs="Arial"/>
          <w:sz w:val="22"/>
          <w:szCs w:val="22"/>
        </w:rPr>
        <w:t>zada</w:t>
      </w:r>
      <w:r w:rsidR="00DB6E62" w:rsidRPr="00EC1912">
        <w:rPr>
          <w:rFonts w:ascii="Arial" w:hAnsi="Arial" w:cs="Arial"/>
          <w:sz w:val="22"/>
          <w:szCs w:val="22"/>
        </w:rPr>
        <w:t xml:space="preserve">vatelem </w:t>
      </w:r>
      <w:r w:rsidRPr="00EC1912">
        <w:rPr>
          <w:rFonts w:ascii="Arial" w:hAnsi="Arial" w:cs="Arial"/>
          <w:sz w:val="22"/>
          <w:szCs w:val="22"/>
        </w:rPr>
        <w:t xml:space="preserve">v průběhu posuzování vyloučen ze soutěže, </w:t>
      </w:r>
      <w:r w:rsidR="005C44F0">
        <w:rPr>
          <w:rFonts w:ascii="Arial" w:hAnsi="Arial" w:cs="Arial"/>
          <w:sz w:val="22"/>
          <w:szCs w:val="22"/>
        </w:rPr>
        <w:t xml:space="preserve">a kteří dodají úplný návrh vč. digitální podoby, </w:t>
      </w:r>
      <w:r w:rsidRPr="00EC1912">
        <w:rPr>
          <w:rFonts w:ascii="Arial" w:hAnsi="Arial" w:cs="Arial"/>
          <w:sz w:val="22"/>
          <w:szCs w:val="22"/>
        </w:rPr>
        <w:t xml:space="preserve">bude rozdělena částka </w:t>
      </w:r>
      <w:r w:rsidR="00DB6E62" w:rsidRPr="00EC1912">
        <w:rPr>
          <w:rFonts w:ascii="Arial" w:hAnsi="Arial" w:cs="Arial"/>
          <w:sz w:val="22"/>
          <w:szCs w:val="22"/>
        </w:rPr>
        <w:t>40.000,-</w:t>
      </w:r>
      <w:r w:rsidRPr="00EC1912">
        <w:rPr>
          <w:rFonts w:ascii="Arial" w:hAnsi="Arial" w:cs="Arial"/>
          <w:sz w:val="22"/>
          <w:szCs w:val="22"/>
        </w:rPr>
        <w:t xml:space="preserve"> Kč, (slovy: </w:t>
      </w:r>
      <w:r w:rsidR="005041DE">
        <w:rPr>
          <w:rFonts w:ascii="Arial" w:hAnsi="Arial" w:cs="Arial"/>
          <w:sz w:val="22"/>
          <w:szCs w:val="22"/>
        </w:rPr>
        <w:t xml:space="preserve">čtyřicet </w:t>
      </w:r>
      <w:r w:rsidR="00DB6E62" w:rsidRPr="00EC1912">
        <w:rPr>
          <w:rFonts w:ascii="Arial" w:hAnsi="Arial" w:cs="Arial"/>
          <w:sz w:val="22"/>
          <w:szCs w:val="22"/>
        </w:rPr>
        <w:t>ti</w:t>
      </w:r>
      <w:r w:rsidR="00F34CF9" w:rsidRPr="00EC1912">
        <w:rPr>
          <w:rFonts w:ascii="Arial" w:hAnsi="Arial" w:cs="Arial"/>
          <w:sz w:val="22"/>
          <w:szCs w:val="22"/>
        </w:rPr>
        <w:t>s</w:t>
      </w:r>
      <w:r w:rsidR="00DB6E62" w:rsidRPr="00EC1912">
        <w:rPr>
          <w:rFonts w:ascii="Arial" w:hAnsi="Arial" w:cs="Arial"/>
          <w:sz w:val="22"/>
          <w:szCs w:val="22"/>
        </w:rPr>
        <w:t xml:space="preserve">íc </w:t>
      </w:r>
      <w:r w:rsidRPr="00EC1912">
        <w:rPr>
          <w:rFonts w:ascii="Arial" w:hAnsi="Arial" w:cs="Arial"/>
          <w:sz w:val="22"/>
          <w:szCs w:val="22"/>
        </w:rPr>
        <w:t xml:space="preserve">korun českých), maximálně však bude jednomu soutěžnímu návrhu </w:t>
      </w:r>
      <w:r w:rsidR="005041DE">
        <w:rPr>
          <w:rFonts w:ascii="Arial" w:hAnsi="Arial" w:cs="Arial"/>
          <w:sz w:val="22"/>
          <w:szCs w:val="22"/>
        </w:rPr>
        <w:t>p</w:t>
      </w:r>
      <w:r w:rsidRPr="00EC1912">
        <w:rPr>
          <w:rFonts w:ascii="Arial" w:hAnsi="Arial" w:cs="Arial"/>
          <w:sz w:val="22"/>
          <w:szCs w:val="22"/>
        </w:rPr>
        <w:t xml:space="preserve">řiznána částka </w:t>
      </w:r>
      <w:r w:rsidR="00DB6E62" w:rsidRPr="00752CF3">
        <w:rPr>
          <w:rFonts w:ascii="Arial" w:hAnsi="Arial" w:cs="Arial"/>
          <w:sz w:val="22"/>
          <w:szCs w:val="22"/>
        </w:rPr>
        <w:t>10</w:t>
      </w:r>
      <w:r w:rsidR="00DB6E62" w:rsidRPr="00EC1912">
        <w:rPr>
          <w:rFonts w:ascii="Arial" w:hAnsi="Arial" w:cs="Arial"/>
          <w:sz w:val="22"/>
          <w:szCs w:val="22"/>
        </w:rPr>
        <w:t>.000</w:t>
      </w:r>
      <w:r w:rsidRPr="00EC1912">
        <w:rPr>
          <w:rFonts w:ascii="Arial" w:hAnsi="Arial" w:cs="Arial"/>
          <w:sz w:val="22"/>
          <w:szCs w:val="22"/>
        </w:rPr>
        <w:t xml:space="preserve">,- Kč (slovy: </w:t>
      </w:r>
      <w:r w:rsidR="00DB6E62" w:rsidRPr="00752CF3">
        <w:rPr>
          <w:rFonts w:ascii="Arial" w:hAnsi="Arial" w:cs="Arial"/>
          <w:sz w:val="22"/>
          <w:szCs w:val="22"/>
        </w:rPr>
        <w:t>deset</w:t>
      </w:r>
      <w:r w:rsidR="00DB6E62" w:rsidRPr="00EC1912">
        <w:rPr>
          <w:rFonts w:ascii="Arial" w:hAnsi="Arial" w:cs="Arial"/>
          <w:sz w:val="22"/>
          <w:szCs w:val="22"/>
        </w:rPr>
        <w:t xml:space="preserve"> tisíc </w:t>
      </w:r>
      <w:r w:rsidRPr="00EC1912">
        <w:rPr>
          <w:rFonts w:ascii="Arial" w:hAnsi="Arial" w:cs="Arial"/>
          <w:sz w:val="22"/>
          <w:szCs w:val="22"/>
        </w:rPr>
        <w:t>korun českých).</w:t>
      </w:r>
      <w:r w:rsidRPr="001C2B34">
        <w:rPr>
          <w:rFonts w:ascii="Arial" w:hAnsi="Arial" w:cs="Arial"/>
          <w:sz w:val="22"/>
          <w:szCs w:val="22"/>
        </w:rPr>
        <w:t xml:space="preserve"> </w:t>
      </w:r>
    </w:p>
    <w:p w14:paraId="6171AD4B" w14:textId="5EC348A9" w:rsidR="00581006" w:rsidRPr="00837E32" w:rsidRDefault="00581006" w:rsidP="00837E32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6111FCAC" w14:textId="77777777" w:rsidR="00581006" w:rsidRPr="00EC0418" w:rsidRDefault="00581006" w:rsidP="00581006">
      <w:pPr>
        <w:tabs>
          <w:tab w:val="left" w:pos="709"/>
        </w:tabs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EC0418">
        <w:rPr>
          <w:rFonts w:ascii="Arial" w:hAnsi="Arial" w:cs="Arial"/>
          <w:b/>
          <w:color w:val="auto"/>
          <w:kern w:val="22"/>
          <w:sz w:val="22"/>
          <w:szCs w:val="22"/>
        </w:rPr>
        <w:t>8.5</w:t>
      </w:r>
      <w:r w:rsidRPr="00EC0418">
        <w:rPr>
          <w:rFonts w:ascii="Arial" w:hAnsi="Arial" w:cs="Arial"/>
          <w:b/>
          <w:color w:val="auto"/>
          <w:kern w:val="22"/>
          <w:sz w:val="22"/>
          <w:szCs w:val="22"/>
        </w:rPr>
        <w:tab/>
        <w:t xml:space="preserve">Podmínky pro případné rozhodnutí o jiném rozdělení cen a odměn, případně </w:t>
      </w:r>
      <w:r w:rsidRPr="00EC0418">
        <w:rPr>
          <w:rFonts w:ascii="Arial" w:hAnsi="Arial" w:cs="Arial"/>
          <w:b/>
          <w:color w:val="auto"/>
          <w:kern w:val="22"/>
          <w:sz w:val="22"/>
          <w:szCs w:val="22"/>
        </w:rPr>
        <w:tab/>
        <w:t>neudělení některých cen a odměn</w:t>
      </w:r>
    </w:p>
    <w:p w14:paraId="0A1737F1" w14:textId="77777777" w:rsidR="00581006" w:rsidRPr="00E61F6E" w:rsidRDefault="00581006" w:rsidP="00581006">
      <w:pPr>
        <w:tabs>
          <w:tab w:val="left" w:pos="709"/>
        </w:tabs>
        <w:jc w:val="both"/>
        <w:rPr>
          <w:rFonts w:ascii="Arial" w:hAnsi="Arial" w:cs="Arial"/>
          <w:b/>
          <w:color w:val="auto"/>
          <w:kern w:val="22"/>
          <w:sz w:val="12"/>
          <w:szCs w:val="12"/>
          <w:highlight w:val="magenta"/>
        </w:rPr>
      </w:pPr>
    </w:p>
    <w:p w14:paraId="37C9C9C8" w14:textId="77777777" w:rsidR="00581006" w:rsidRDefault="00581006" w:rsidP="0010416E">
      <w:pPr>
        <w:spacing w:line="24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97367">
        <w:rPr>
          <w:rFonts w:ascii="Arial" w:hAnsi="Arial" w:cs="Arial"/>
          <w:sz w:val="22"/>
          <w:szCs w:val="22"/>
        </w:rPr>
        <w:t>Za podmínek stanovených v</w:t>
      </w:r>
      <w:r>
        <w:rPr>
          <w:rFonts w:ascii="Arial" w:hAnsi="Arial" w:cs="Arial"/>
          <w:sz w:val="22"/>
          <w:szCs w:val="22"/>
        </w:rPr>
        <w:t xml:space="preserve">  § 10 odst. 8 a </w:t>
      </w:r>
      <w:r w:rsidRPr="00C9736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C97367">
        <w:rPr>
          <w:rFonts w:ascii="Arial" w:hAnsi="Arial" w:cs="Arial"/>
          <w:sz w:val="22"/>
          <w:szCs w:val="22"/>
        </w:rPr>
        <w:t>12 o</w:t>
      </w:r>
      <w:r>
        <w:rPr>
          <w:rFonts w:ascii="Arial" w:hAnsi="Arial" w:cs="Arial"/>
          <w:sz w:val="22"/>
          <w:szCs w:val="22"/>
        </w:rPr>
        <w:t xml:space="preserve">dst. 2 Soutěžního řádu ČKA může porota ve výjimečných případech </w:t>
      </w:r>
      <w:r w:rsidRPr="00C97367">
        <w:rPr>
          <w:rFonts w:ascii="Arial" w:hAnsi="Arial" w:cs="Arial"/>
          <w:sz w:val="22"/>
          <w:szCs w:val="22"/>
        </w:rPr>
        <w:t>rozhodnout</w:t>
      </w:r>
      <w:r>
        <w:rPr>
          <w:rFonts w:ascii="Arial" w:hAnsi="Arial" w:cs="Arial"/>
          <w:sz w:val="22"/>
          <w:szCs w:val="22"/>
        </w:rPr>
        <w:t>, že některé z vy</w:t>
      </w:r>
      <w:r w:rsidR="003620A0">
        <w:rPr>
          <w:rFonts w:ascii="Arial" w:hAnsi="Arial" w:cs="Arial"/>
          <w:sz w:val="22"/>
          <w:szCs w:val="22"/>
        </w:rPr>
        <w:t xml:space="preserve">psaných cen neudělí </w:t>
      </w:r>
      <w:r w:rsidR="00DB6E6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částky na ně určené nerozdělí nebo rozdělí</w:t>
      </w:r>
      <w:r w:rsidRPr="00C973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Pr="00C97367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ým způsobem. Ve zvláštních případech může porota rozhodnout o jiném rozdělení celkové částky na jednotlivé ceny.</w:t>
      </w:r>
      <w:r w:rsidRPr="00C973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</w:t>
      </w:r>
      <w:r w:rsidRPr="00C97367">
        <w:rPr>
          <w:rFonts w:ascii="Arial" w:hAnsi="Arial" w:cs="Arial"/>
          <w:sz w:val="22"/>
          <w:szCs w:val="22"/>
        </w:rPr>
        <w:t>to sv</w:t>
      </w:r>
      <w:r>
        <w:rPr>
          <w:rFonts w:ascii="Arial" w:hAnsi="Arial" w:cs="Arial"/>
          <w:sz w:val="22"/>
          <w:szCs w:val="22"/>
        </w:rPr>
        <w:t>á</w:t>
      </w:r>
      <w:r w:rsidRPr="00C97367">
        <w:rPr>
          <w:rFonts w:ascii="Arial" w:hAnsi="Arial" w:cs="Arial"/>
          <w:sz w:val="22"/>
          <w:szCs w:val="22"/>
        </w:rPr>
        <w:t xml:space="preserve"> </w:t>
      </w:r>
      <w:r w:rsidRPr="00C97367">
        <w:rPr>
          <w:rFonts w:ascii="Arial" w:hAnsi="Arial" w:cs="Arial"/>
          <w:sz w:val="22"/>
          <w:szCs w:val="22"/>
        </w:rPr>
        <w:lastRenderedPageBreak/>
        <w:t>roz</w:t>
      </w:r>
      <w:r>
        <w:rPr>
          <w:rFonts w:ascii="Arial" w:hAnsi="Arial" w:cs="Arial"/>
          <w:sz w:val="22"/>
          <w:szCs w:val="22"/>
        </w:rPr>
        <w:t xml:space="preserve">hodnutí </w:t>
      </w:r>
      <w:r w:rsidRPr="00C97367">
        <w:rPr>
          <w:rFonts w:ascii="Arial" w:hAnsi="Arial" w:cs="Arial"/>
          <w:sz w:val="22"/>
          <w:szCs w:val="22"/>
        </w:rPr>
        <w:t xml:space="preserve">musí porota </w:t>
      </w:r>
      <w:r>
        <w:rPr>
          <w:rFonts w:ascii="Arial" w:hAnsi="Arial" w:cs="Arial"/>
          <w:sz w:val="22"/>
          <w:szCs w:val="22"/>
        </w:rPr>
        <w:t xml:space="preserve">podrobně </w:t>
      </w:r>
      <w:r w:rsidRPr="00C97367">
        <w:rPr>
          <w:rFonts w:ascii="Arial" w:hAnsi="Arial" w:cs="Arial"/>
          <w:sz w:val="22"/>
          <w:szCs w:val="22"/>
        </w:rPr>
        <w:t xml:space="preserve">zdůvodnit do </w:t>
      </w:r>
      <w:r>
        <w:rPr>
          <w:rFonts w:ascii="Arial" w:hAnsi="Arial" w:cs="Arial"/>
          <w:sz w:val="22"/>
          <w:szCs w:val="22"/>
        </w:rPr>
        <w:t>prot</w:t>
      </w:r>
      <w:r w:rsidR="003620A0">
        <w:rPr>
          <w:rFonts w:ascii="Arial" w:hAnsi="Arial" w:cs="Arial"/>
          <w:sz w:val="22"/>
          <w:szCs w:val="22"/>
        </w:rPr>
        <w:t xml:space="preserve">okolu o průběhu soutěže, spolu </w:t>
      </w:r>
      <w:r w:rsidR="00DB6E6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se záznamem o hlasování řádných členů poroty.</w:t>
      </w:r>
    </w:p>
    <w:p w14:paraId="534EBE18" w14:textId="77777777" w:rsidR="009F25FD" w:rsidRPr="0010416E" w:rsidRDefault="009F25FD" w:rsidP="0010416E">
      <w:pPr>
        <w:spacing w:line="24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0EDF80A7" w14:textId="77777777" w:rsidR="00581006" w:rsidRPr="00D35B48" w:rsidRDefault="00F225ED" w:rsidP="00581006">
      <w:pPr>
        <w:numPr>
          <w:ilvl w:val="1"/>
          <w:numId w:val="32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>
        <w:rPr>
          <w:rFonts w:ascii="Arial" w:hAnsi="Arial" w:cs="Arial"/>
          <w:b/>
          <w:color w:val="auto"/>
          <w:kern w:val="22"/>
          <w:sz w:val="22"/>
          <w:szCs w:val="22"/>
        </w:rPr>
        <w:tab/>
      </w:r>
      <w:r w:rsidR="00581006" w:rsidRPr="00D35B48">
        <w:rPr>
          <w:rFonts w:ascii="Arial" w:hAnsi="Arial" w:cs="Arial"/>
          <w:b/>
          <w:color w:val="auto"/>
          <w:kern w:val="22"/>
          <w:sz w:val="22"/>
          <w:szCs w:val="22"/>
        </w:rPr>
        <w:t>Náležitosti zdanění cen rozdělených v soutěži</w:t>
      </w:r>
    </w:p>
    <w:p w14:paraId="2F5749A8" w14:textId="77777777" w:rsidR="00581006" w:rsidRDefault="00581006" w:rsidP="00581006">
      <w:pPr>
        <w:pStyle w:val="Default"/>
        <w:numPr>
          <w:ilvl w:val="2"/>
          <w:numId w:val="32"/>
        </w:numPr>
        <w:spacing w:after="120"/>
        <w:ind w:left="851" w:hanging="851"/>
        <w:jc w:val="both"/>
        <w:rPr>
          <w:sz w:val="22"/>
          <w:szCs w:val="22"/>
        </w:rPr>
      </w:pPr>
      <w:r w:rsidRPr="00B011DE">
        <w:rPr>
          <w:sz w:val="22"/>
          <w:szCs w:val="22"/>
        </w:rPr>
        <w:t>Ceny udělené v soutěži fyzickým osobám a přesahující částku 10.000,- Kč budou podle § 36 odst. 2 písm. i) zákona č. 586/1992 Sb., o daních z příjmů, ve znění pozdějších předpisů, sníženy o srážkovo</w:t>
      </w:r>
      <w:r w:rsidR="00F34CF9">
        <w:rPr>
          <w:sz w:val="22"/>
          <w:szCs w:val="22"/>
        </w:rPr>
        <w:t xml:space="preserve">u daň ve výši 15 %, která bude </w:t>
      </w:r>
      <w:r w:rsidR="000F6638">
        <w:rPr>
          <w:sz w:val="22"/>
          <w:szCs w:val="22"/>
        </w:rPr>
        <w:t>zada</w:t>
      </w:r>
      <w:r w:rsidRPr="00B011DE">
        <w:rPr>
          <w:sz w:val="22"/>
          <w:szCs w:val="22"/>
        </w:rPr>
        <w:t xml:space="preserve">vatelem </w:t>
      </w:r>
      <w:r w:rsidRPr="00E61F6E">
        <w:rPr>
          <w:sz w:val="22"/>
          <w:szCs w:val="22"/>
        </w:rPr>
        <w:t xml:space="preserve">podle zákona č. </w:t>
      </w:r>
      <w:r>
        <w:rPr>
          <w:sz w:val="22"/>
          <w:szCs w:val="22"/>
        </w:rPr>
        <w:t xml:space="preserve">280/2009 Sb., daňový řád, </w:t>
      </w:r>
      <w:r w:rsidRPr="00E61F6E">
        <w:rPr>
          <w:sz w:val="22"/>
          <w:szCs w:val="22"/>
        </w:rPr>
        <w:t xml:space="preserve">ve znění pozdějších předpisů, odvedena </w:t>
      </w:r>
      <w:r>
        <w:rPr>
          <w:sz w:val="22"/>
          <w:szCs w:val="22"/>
        </w:rPr>
        <w:t xml:space="preserve">příslušnému </w:t>
      </w:r>
      <w:r w:rsidRPr="00E61F6E">
        <w:rPr>
          <w:sz w:val="22"/>
          <w:szCs w:val="22"/>
        </w:rPr>
        <w:t xml:space="preserve">správci daně. </w:t>
      </w:r>
    </w:p>
    <w:p w14:paraId="42B17458" w14:textId="77777777" w:rsidR="0066179B" w:rsidRPr="0075286E" w:rsidRDefault="00581006" w:rsidP="00581006">
      <w:pPr>
        <w:pStyle w:val="Default"/>
        <w:numPr>
          <w:ilvl w:val="2"/>
          <w:numId w:val="32"/>
        </w:numPr>
        <w:spacing w:after="120"/>
        <w:ind w:left="851" w:hanging="851"/>
        <w:jc w:val="both"/>
        <w:rPr>
          <w:sz w:val="22"/>
          <w:szCs w:val="22"/>
        </w:rPr>
      </w:pPr>
      <w:r w:rsidRPr="00B011DE">
        <w:rPr>
          <w:sz w:val="22"/>
          <w:szCs w:val="22"/>
        </w:rPr>
        <w:t xml:space="preserve">Ceny udělené v soutěži právnickým osobám budou podle zákona č. 586/1992 Sb., </w:t>
      </w:r>
      <w:r w:rsidR="00DB6E62">
        <w:rPr>
          <w:sz w:val="22"/>
          <w:szCs w:val="22"/>
        </w:rPr>
        <w:br/>
      </w:r>
      <w:r w:rsidRPr="00B011DE">
        <w:rPr>
          <w:sz w:val="22"/>
          <w:szCs w:val="22"/>
        </w:rPr>
        <w:t>o daních z příjmů, ve znění pozdějších předpisů, vyplaceny v plné výši a zdaněny právnickou osobou samou v rámci řádného daňového přiznání.</w:t>
      </w:r>
    </w:p>
    <w:p w14:paraId="2CC9244B" w14:textId="77777777" w:rsidR="0066179B" w:rsidRDefault="0066179B" w:rsidP="00581006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  <w:highlight w:val="green"/>
        </w:rPr>
      </w:pPr>
    </w:p>
    <w:p w14:paraId="3B82204C" w14:textId="77777777" w:rsidR="00581006" w:rsidRPr="00A018CC" w:rsidRDefault="00581006" w:rsidP="00EC1912">
      <w:pPr>
        <w:tabs>
          <w:tab w:val="left" w:pos="567"/>
        </w:tabs>
        <w:spacing w:after="240" w:line="240" w:lineRule="auto"/>
        <w:jc w:val="both"/>
        <w:rPr>
          <w:rFonts w:ascii="Arial" w:hAnsi="Arial" w:cs="Arial"/>
          <w:b/>
          <w:caps/>
          <w:color w:val="auto"/>
          <w:kern w:val="22"/>
        </w:rPr>
      </w:pPr>
      <w:r w:rsidRPr="00A018CC">
        <w:rPr>
          <w:rFonts w:ascii="Arial" w:hAnsi="Arial" w:cs="Arial"/>
          <w:b/>
          <w:color w:val="auto"/>
        </w:rPr>
        <w:t>9</w:t>
      </w:r>
      <w:r w:rsidRPr="00A018CC">
        <w:rPr>
          <w:rFonts w:ascii="Arial" w:hAnsi="Arial" w:cs="Arial"/>
          <w:b/>
          <w:color w:val="auto"/>
        </w:rPr>
        <w:tab/>
      </w:r>
      <w:r w:rsidRPr="00A018CC">
        <w:rPr>
          <w:rFonts w:ascii="Arial" w:hAnsi="Arial" w:cs="Arial"/>
          <w:b/>
          <w:caps/>
          <w:color w:val="auto"/>
          <w:kern w:val="22"/>
        </w:rPr>
        <w:t>průběh soutěže</w:t>
      </w:r>
    </w:p>
    <w:p w14:paraId="0A1DCF4A" w14:textId="77777777" w:rsidR="00581006" w:rsidRPr="00CA1E88" w:rsidRDefault="00F225ED" w:rsidP="00581006">
      <w:pPr>
        <w:numPr>
          <w:ilvl w:val="1"/>
          <w:numId w:val="14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>
        <w:rPr>
          <w:rFonts w:ascii="Arial" w:hAnsi="Arial" w:cs="Arial"/>
          <w:b/>
          <w:color w:val="auto"/>
          <w:kern w:val="22"/>
          <w:sz w:val="22"/>
          <w:szCs w:val="22"/>
        </w:rPr>
        <w:tab/>
      </w:r>
      <w:r w:rsidR="00581006" w:rsidRPr="00CA1E88">
        <w:rPr>
          <w:rFonts w:ascii="Arial" w:hAnsi="Arial" w:cs="Arial"/>
          <w:b/>
          <w:color w:val="auto"/>
          <w:kern w:val="22"/>
          <w:sz w:val="22"/>
          <w:szCs w:val="22"/>
        </w:rPr>
        <w:t>Projednání soutěžních podmínek před vyhlášením soutěže</w:t>
      </w:r>
    </w:p>
    <w:p w14:paraId="34A60EE5" w14:textId="03A45D5B" w:rsidR="00581006" w:rsidRDefault="00581006" w:rsidP="00581006">
      <w:pPr>
        <w:pStyle w:val="Default"/>
        <w:numPr>
          <w:ilvl w:val="2"/>
          <w:numId w:val="14"/>
        </w:numPr>
        <w:spacing w:after="120"/>
        <w:ind w:left="851" w:hanging="851"/>
        <w:jc w:val="both"/>
        <w:rPr>
          <w:sz w:val="22"/>
          <w:szCs w:val="22"/>
        </w:rPr>
      </w:pPr>
      <w:r w:rsidRPr="00CA1E88">
        <w:rPr>
          <w:sz w:val="22"/>
          <w:szCs w:val="22"/>
        </w:rPr>
        <w:t xml:space="preserve">Soutěžní podmínky byly </w:t>
      </w:r>
      <w:r w:rsidR="001C2B34" w:rsidRPr="00752CF3">
        <w:rPr>
          <w:sz w:val="22"/>
          <w:szCs w:val="22"/>
        </w:rPr>
        <w:t xml:space="preserve">projednány </w:t>
      </w:r>
      <w:r w:rsidR="001C2B34" w:rsidRPr="00C25809">
        <w:rPr>
          <w:color w:val="auto"/>
          <w:sz w:val="22"/>
          <w:szCs w:val="22"/>
        </w:rPr>
        <w:t xml:space="preserve">a </w:t>
      </w:r>
      <w:r w:rsidRPr="00C25809">
        <w:rPr>
          <w:color w:val="auto"/>
          <w:sz w:val="22"/>
          <w:szCs w:val="22"/>
        </w:rPr>
        <w:t>odsouhlaseny</w:t>
      </w:r>
      <w:r w:rsidRPr="00752CF3">
        <w:rPr>
          <w:color w:val="auto"/>
          <w:sz w:val="22"/>
          <w:szCs w:val="22"/>
        </w:rPr>
        <w:t xml:space="preserve"> </w:t>
      </w:r>
      <w:r w:rsidRPr="00CA1E88">
        <w:rPr>
          <w:sz w:val="22"/>
          <w:szCs w:val="22"/>
        </w:rPr>
        <w:t>porotou soutě</w:t>
      </w:r>
      <w:r>
        <w:rPr>
          <w:sz w:val="22"/>
          <w:szCs w:val="22"/>
        </w:rPr>
        <w:t xml:space="preserve">že na jejím ustavujícím zasedání dne </w:t>
      </w:r>
      <w:r w:rsidR="005C44F0">
        <w:rPr>
          <w:sz w:val="22"/>
          <w:szCs w:val="22"/>
        </w:rPr>
        <w:t>12. 2. 2019</w:t>
      </w:r>
      <w:r w:rsidR="00047A92">
        <w:rPr>
          <w:sz w:val="22"/>
          <w:szCs w:val="22"/>
        </w:rPr>
        <w:t xml:space="preserve"> a nepřítomným členem poroty následně per </w:t>
      </w:r>
      <w:proofErr w:type="spellStart"/>
      <w:r w:rsidR="00047A92">
        <w:rPr>
          <w:sz w:val="22"/>
          <w:szCs w:val="22"/>
        </w:rPr>
        <w:t>rollam</w:t>
      </w:r>
      <w:proofErr w:type="spellEnd"/>
      <w:r w:rsidR="00047A92">
        <w:rPr>
          <w:sz w:val="22"/>
          <w:szCs w:val="22"/>
        </w:rPr>
        <w:t xml:space="preserve"> dne </w:t>
      </w:r>
      <w:r w:rsidR="00047A92">
        <w:rPr>
          <w:sz w:val="22"/>
          <w:szCs w:val="22"/>
        </w:rPr>
        <w:br/>
        <w:t>14. 2. 2019</w:t>
      </w:r>
      <w:r w:rsidR="005C44F0">
        <w:rPr>
          <w:sz w:val="22"/>
          <w:szCs w:val="22"/>
        </w:rPr>
        <w:t>.</w:t>
      </w:r>
      <w:r w:rsidR="00047A92">
        <w:rPr>
          <w:sz w:val="22"/>
          <w:szCs w:val="22"/>
        </w:rPr>
        <w:t xml:space="preserve"> </w:t>
      </w:r>
      <w:r w:rsidRPr="00CA1E88">
        <w:rPr>
          <w:sz w:val="22"/>
          <w:szCs w:val="22"/>
        </w:rPr>
        <w:t xml:space="preserve">Písemné potvrzení souhlasu je k dispozici u </w:t>
      </w:r>
      <w:r w:rsidR="000F6638">
        <w:rPr>
          <w:sz w:val="22"/>
          <w:szCs w:val="22"/>
        </w:rPr>
        <w:t>zada</w:t>
      </w:r>
      <w:r w:rsidRPr="00CA1E88">
        <w:rPr>
          <w:sz w:val="22"/>
          <w:szCs w:val="22"/>
        </w:rPr>
        <w:t xml:space="preserve">vatele. </w:t>
      </w:r>
    </w:p>
    <w:p w14:paraId="619625D4" w14:textId="7CF2F7E2" w:rsidR="00581006" w:rsidRPr="00837E32" w:rsidRDefault="00581006" w:rsidP="00581006">
      <w:pPr>
        <w:pStyle w:val="Default"/>
        <w:numPr>
          <w:ilvl w:val="2"/>
          <w:numId w:val="14"/>
        </w:numPr>
        <w:spacing w:after="120"/>
        <w:ind w:left="851" w:hanging="851"/>
        <w:jc w:val="both"/>
        <w:rPr>
          <w:sz w:val="22"/>
          <w:szCs w:val="22"/>
        </w:rPr>
      </w:pPr>
      <w:r w:rsidRPr="00837E32">
        <w:rPr>
          <w:sz w:val="22"/>
          <w:szCs w:val="22"/>
        </w:rPr>
        <w:t xml:space="preserve">Soutěžní podmínky byly schváleny </w:t>
      </w:r>
      <w:r w:rsidR="005C44F0" w:rsidRPr="00837E32">
        <w:rPr>
          <w:sz w:val="22"/>
          <w:szCs w:val="22"/>
        </w:rPr>
        <w:t xml:space="preserve">starostkou města dne </w:t>
      </w:r>
      <w:r w:rsidR="00546E8B">
        <w:rPr>
          <w:sz w:val="22"/>
          <w:szCs w:val="22"/>
        </w:rPr>
        <w:t xml:space="preserve">15. 2. </w:t>
      </w:r>
      <w:proofErr w:type="gramStart"/>
      <w:r w:rsidR="00546E8B">
        <w:rPr>
          <w:sz w:val="22"/>
          <w:szCs w:val="22"/>
        </w:rPr>
        <w:t xml:space="preserve">2019 </w:t>
      </w:r>
      <w:r w:rsidR="005C44F0" w:rsidRPr="00837E32">
        <w:rPr>
          <w:sz w:val="22"/>
          <w:szCs w:val="22"/>
        </w:rPr>
        <w:t xml:space="preserve"> na</w:t>
      </w:r>
      <w:proofErr w:type="gramEnd"/>
      <w:r w:rsidR="005C44F0" w:rsidRPr="00837E32">
        <w:rPr>
          <w:sz w:val="22"/>
          <w:szCs w:val="22"/>
        </w:rPr>
        <w:t xml:space="preserve"> základě </w:t>
      </w:r>
      <w:r w:rsidR="00837E32" w:rsidRPr="00837E32">
        <w:rPr>
          <w:sz w:val="22"/>
          <w:szCs w:val="22"/>
        </w:rPr>
        <w:t xml:space="preserve">usnesení </w:t>
      </w:r>
      <w:r w:rsidR="005C44F0" w:rsidRPr="00837E32">
        <w:rPr>
          <w:sz w:val="22"/>
          <w:szCs w:val="22"/>
        </w:rPr>
        <w:t xml:space="preserve"> </w:t>
      </w:r>
      <w:r w:rsidRPr="00837E32">
        <w:rPr>
          <w:sz w:val="22"/>
          <w:szCs w:val="22"/>
        </w:rPr>
        <w:t>Rad</w:t>
      </w:r>
      <w:r w:rsidR="00837E32" w:rsidRPr="00837E32">
        <w:rPr>
          <w:sz w:val="22"/>
          <w:szCs w:val="22"/>
        </w:rPr>
        <w:t>y</w:t>
      </w:r>
      <w:r w:rsidRPr="00837E32">
        <w:rPr>
          <w:sz w:val="22"/>
          <w:szCs w:val="22"/>
        </w:rPr>
        <w:t xml:space="preserve"> města Beroun č. </w:t>
      </w:r>
      <w:r w:rsidR="00837E32" w:rsidRPr="00837E32">
        <w:rPr>
          <w:sz w:val="22"/>
          <w:szCs w:val="22"/>
        </w:rPr>
        <w:t>39/5/RM/2019</w:t>
      </w:r>
      <w:r w:rsidRPr="00837E32">
        <w:rPr>
          <w:sz w:val="22"/>
          <w:szCs w:val="22"/>
        </w:rPr>
        <w:t xml:space="preserve"> </w:t>
      </w:r>
      <w:r w:rsidR="00546E8B">
        <w:rPr>
          <w:sz w:val="22"/>
          <w:szCs w:val="22"/>
        </w:rPr>
        <w:t xml:space="preserve">bodu IV. </w:t>
      </w:r>
      <w:r w:rsidR="005C44F0" w:rsidRPr="00837E32">
        <w:rPr>
          <w:sz w:val="22"/>
          <w:szCs w:val="22"/>
        </w:rPr>
        <w:t xml:space="preserve">ze </w:t>
      </w:r>
      <w:r w:rsidRPr="00837E32">
        <w:rPr>
          <w:sz w:val="22"/>
          <w:szCs w:val="22"/>
        </w:rPr>
        <w:t xml:space="preserve">dne </w:t>
      </w:r>
      <w:r w:rsidR="00837E32" w:rsidRPr="00837E32">
        <w:rPr>
          <w:sz w:val="22"/>
          <w:szCs w:val="22"/>
        </w:rPr>
        <w:t>23. 1. 2019.</w:t>
      </w:r>
      <w:r w:rsidRPr="00837E32">
        <w:rPr>
          <w:sz w:val="22"/>
          <w:szCs w:val="22"/>
        </w:rPr>
        <w:t xml:space="preserve"> </w:t>
      </w:r>
    </w:p>
    <w:p w14:paraId="58363086" w14:textId="69CCAFF5" w:rsidR="00581006" w:rsidRDefault="00581006" w:rsidP="00581006">
      <w:pPr>
        <w:pStyle w:val="Default"/>
        <w:numPr>
          <w:ilvl w:val="2"/>
          <w:numId w:val="14"/>
        </w:numPr>
        <w:ind w:left="851" w:hanging="851"/>
        <w:jc w:val="both"/>
        <w:rPr>
          <w:sz w:val="22"/>
          <w:szCs w:val="22"/>
        </w:rPr>
      </w:pPr>
      <w:r w:rsidRPr="00F07006">
        <w:rPr>
          <w:sz w:val="22"/>
          <w:szCs w:val="22"/>
        </w:rPr>
        <w:t xml:space="preserve">Česká komora architektů vydala k soutěžním podmínkám potvrzení o jejich regulérnosti dne </w:t>
      </w:r>
      <w:r w:rsidR="00EE61AA">
        <w:rPr>
          <w:sz w:val="22"/>
          <w:szCs w:val="22"/>
        </w:rPr>
        <w:t>20. 2. 2019 dopisem č. j. 193-2019/Fa/Ze.</w:t>
      </w:r>
    </w:p>
    <w:p w14:paraId="31F05DD8" w14:textId="77777777" w:rsidR="00581006" w:rsidRPr="0034109A" w:rsidRDefault="00F225ED" w:rsidP="00581006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D4D0726" w14:textId="77777777" w:rsidR="00581006" w:rsidRPr="00973999" w:rsidRDefault="00F225ED" w:rsidP="00581006">
      <w:pPr>
        <w:numPr>
          <w:ilvl w:val="1"/>
          <w:numId w:val="14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>
        <w:rPr>
          <w:rFonts w:ascii="Arial" w:hAnsi="Arial" w:cs="Arial"/>
          <w:b/>
          <w:color w:val="auto"/>
          <w:kern w:val="22"/>
          <w:sz w:val="22"/>
          <w:szCs w:val="22"/>
        </w:rPr>
        <w:tab/>
      </w:r>
      <w:r w:rsidR="00581006">
        <w:rPr>
          <w:rFonts w:ascii="Arial" w:hAnsi="Arial" w:cs="Arial"/>
          <w:b/>
          <w:color w:val="auto"/>
          <w:kern w:val="22"/>
          <w:sz w:val="22"/>
          <w:szCs w:val="22"/>
        </w:rPr>
        <w:t xml:space="preserve">Vyhlášení soutěže </w:t>
      </w:r>
    </w:p>
    <w:p w14:paraId="3F183B49" w14:textId="404C99BB" w:rsidR="00581006" w:rsidRDefault="00581006" w:rsidP="00581006">
      <w:pPr>
        <w:pStyle w:val="Default"/>
        <w:numPr>
          <w:ilvl w:val="2"/>
          <w:numId w:val="14"/>
        </w:numPr>
        <w:spacing w:after="120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CA1E88">
        <w:rPr>
          <w:sz w:val="22"/>
          <w:szCs w:val="22"/>
        </w:rPr>
        <w:t xml:space="preserve">outěž je </w:t>
      </w:r>
      <w:r>
        <w:rPr>
          <w:sz w:val="22"/>
          <w:szCs w:val="22"/>
        </w:rPr>
        <w:t>vyhlášena (</w:t>
      </w:r>
      <w:r w:rsidRPr="00CA1E88">
        <w:rPr>
          <w:sz w:val="22"/>
          <w:szCs w:val="22"/>
        </w:rPr>
        <w:t>zahájena</w:t>
      </w:r>
      <w:r>
        <w:rPr>
          <w:sz w:val="22"/>
          <w:szCs w:val="22"/>
        </w:rPr>
        <w:t>)</w:t>
      </w:r>
      <w:r w:rsidRPr="00CA1E88">
        <w:rPr>
          <w:sz w:val="22"/>
          <w:szCs w:val="22"/>
        </w:rPr>
        <w:t xml:space="preserve"> dnem </w:t>
      </w:r>
      <w:r w:rsidR="005C44F0" w:rsidRPr="00194D09">
        <w:rPr>
          <w:b/>
          <w:sz w:val="22"/>
          <w:szCs w:val="22"/>
        </w:rPr>
        <w:t>28. 2. 2019</w:t>
      </w:r>
      <w:r w:rsidRPr="00194D09">
        <w:rPr>
          <w:sz w:val="22"/>
          <w:szCs w:val="22"/>
        </w:rPr>
        <w:t xml:space="preserve"> na profilu</w:t>
      </w:r>
      <w:r>
        <w:rPr>
          <w:sz w:val="22"/>
          <w:szCs w:val="22"/>
        </w:rPr>
        <w:t xml:space="preserve"> zadavatele. Tímto dn</w:t>
      </w:r>
      <w:r w:rsidRPr="00CA1E88">
        <w:rPr>
          <w:sz w:val="22"/>
          <w:szCs w:val="22"/>
        </w:rPr>
        <w:t>em začíná běžet lhůta pro podání návrhů</w:t>
      </w:r>
      <w:r>
        <w:rPr>
          <w:sz w:val="22"/>
          <w:szCs w:val="22"/>
        </w:rPr>
        <w:t xml:space="preserve"> (soutěžní lhůta)</w:t>
      </w:r>
      <w:r w:rsidRPr="00CA1E88">
        <w:rPr>
          <w:sz w:val="22"/>
          <w:szCs w:val="22"/>
        </w:rPr>
        <w:t xml:space="preserve">. </w:t>
      </w:r>
    </w:p>
    <w:p w14:paraId="1FA72A60" w14:textId="77777777" w:rsidR="00581006" w:rsidRPr="000F6638" w:rsidRDefault="00581006" w:rsidP="00581006">
      <w:pPr>
        <w:pStyle w:val="Default"/>
        <w:numPr>
          <w:ilvl w:val="2"/>
          <w:numId w:val="14"/>
        </w:numPr>
        <w:spacing w:after="120"/>
        <w:ind w:left="851" w:hanging="851"/>
        <w:jc w:val="both"/>
        <w:rPr>
          <w:color w:val="auto"/>
          <w:sz w:val="22"/>
          <w:szCs w:val="22"/>
        </w:rPr>
      </w:pPr>
      <w:r w:rsidRPr="00BE3632">
        <w:rPr>
          <w:color w:val="auto"/>
          <w:sz w:val="22"/>
          <w:szCs w:val="22"/>
        </w:rPr>
        <w:t xml:space="preserve">Zahájení soutěže bylo oznámeno na internetových stránkách České komory architektů </w:t>
      </w:r>
      <w:r w:rsidRPr="000F6638">
        <w:rPr>
          <w:color w:val="auto"/>
          <w:sz w:val="22"/>
          <w:szCs w:val="22"/>
        </w:rPr>
        <w:t>(</w:t>
      </w:r>
      <w:hyperlink r:id="rId15" w:history="1">
        <w:r w:rsidRPr="000F6638">
          <w:rPr>
            <w:rStyle w:val="Hypertextovodkaz"/>
            <w:color w:val="auto"/>
            <w:sz w:val="22"/>
            <w:szCs w:val="22"/>
            <w:u w:val="none"/>
          </w:rPr>
          <w:t>https://www.cka.cz</w:t>
        </w:r>
      </w:hyperlink>
      <w:r w:rsidRPr="000F6638">
        <w:rPr>
          <w:color w:val="auto"/>
          <w:sz w:val="22"/>
          <w:szCs w:val="22"/>
        </w:rPr>
        <w:t>).</w:t>
      </w:r>
    </w:p>
    <w:p w14:paraId="6B1169F5" w14:textId="77777777" w:rsidR="00156D85" w:rsidRPr="00752CF3" w:rsidRDefault="00581006" w:rsidP="0092197D">
      <w:pPr>
        <w:pStyle w:val="Default"/>
        <w:numPr>
          <w:ilvl w:val="2"/>
          <w:numId w:val="14"/>
        </w:numPr>
        <w:spacing w:after="240"/>
        <w:ind w:left="851" w:hanging="851"/>
        <w:jc w:val="both"/>
        <w:rPr>
          <w:rStyle w:val="Hypertextovodkaz"/>
          <w:color w:val="auto"/>
          <w:sz w:val="12"/>
          <w:szCs w:val="12"/>
          <w:u w:val="none"/>
        </w:rPr>
      </w:pPr>
      <w:r w:rsidRPr="00752CF3">
        <w:rPr>
          <w:color w:val="auto"/>
          <w:sz w:val="22"/>
          <w:szCs w:val="22"/>
        </w:rPr>
        <w:t xml:space="preserve">Soutěžní podmínky a soutěžní podklady jsou dnem vyhlášení soutěže dostupné </w:t>
      </w:r>
      <w:r w:rsidR="00BE3632" w:rsidRPr="00752CF3">
        <w:rPr>
          <w:color w:val="auto"/>
          <w:sz w:val="22"/>
          <w:szCs w:val="22"/>
        </w:rPr>
        <w:br/>
      </w:r>
      <w:r w:rsidRPr="00752CF3">
        <w:rPr>
          <w:color w:val="auto"/>
          <w:sz w:val="22"/>
          <w:szCs w:val="22"/>
        </w:rPr>
        <w:t xml:space="preserve">na profilu zadavatele </w:t>
      </w:r>
      <w:r w:rsidRPr="00752CF3">
        <w:rPr>
          <w:rStyle w:val="Hypertextovodkaz"/>
          <w:color w:val="auto"/>
          <w:sz w:val="22"/>
          <w:szCs w:val="22"/>
          <w:u w:val="none"/>
        </w:rPr>
        <w:t xml:space="preserve">a na internetových stránkách </w:t>
      </w:r>
      <w:r w:rsidR="0010416E" w:rsidRPr="00752CF3">
        <w:rPr>
          <w:rStyle w:val="Hypertextovodkaz"/>
          <w:color w:val="auto"/>
          <w:sz w:val="22"/>
          <w:szCs w:val="22"/>
          <w:u w:val="none"/>
        </w:rPr>
        <w:t xml:space="preserve">zadavatele </w:t>
      </w:r>
      <w:r w:rsidR="00156D85" w:rsidRPr="00752CF3">
        <w:rPr>
          <w:rStyle w:val="Hypertextovodkaz"/>
          <w:color w:val="auto"/>
          <w:sz w:val="22"/>
          <w:szCs w:val="22"/>
          <w:u w:val="none"/>
        </w:rPr>
        <w:t>(viz odst. 5.1.1).</w:t>
      </w:r>
    </w:p>
    <w:p w14:paraId="161AC7FA" w14:textId="77777777" w:rsidR="00581006" w:rsidRDefault="00F225ED" w:rsidP="00581006">
      <w:pPr>
        <w:numPr>
          <w:ilvl w:val="1"/>
          <w:numId w:val="13"/>
        </w:numPr>
        <w:tabs>
          <w:tab w:val="left" w:pos="567"/>
        </w:tabs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>
        <w:rPr>
          <w:rFonts w:ascii="Arial" w:hAnsi="Arial" w:cs="Arial"/>
          <w:b/>
          <w:color w:val="auto"/>
          <w:kern w:val="22"/>
          <w:sz w:val="22"/>
          <w:szCs w:val="22"/>
        </w:rPr>
        <w:tab/>
      </w:r>
      <w:r w:rsidR="00F34CF9">
        <w:rPr>
          <w:rFonts w:ascii="Arial" w:hAnsi="Arial" w:cs="Arial"/>
          <w:b/>
          <w:color w:val="auto"/>
          <w:kern w:val="22"/>
          <w:sz w:val="22"/>
          <w:szCs w:val="22"/>
        </w:rPr>
        <w:tab/>
      </w:r>
      <w:r w:rsidR="00581006" w:rsidRPr="00145A83">
        <w:rPr>
          <w:rFonts w:ascii="Arial" w:hAnsi="Arial" w:cs="Arial"/>
          <w:b/>
          <w:color w:val="auto"/>
          <w:kern w:val="22"/>
          <w:sz w:val="22"/>
          <w:szCs w:val="22"/>
        </w:rPr>
        <w:t>Vysvětlení soutěžních podmínek</w:t>
      </w:r>
    </w:p>
    <w:p w14:paraId="1C7691EC" w14:textId="77777777" w:rsidR="00581006" w:rsidRPr="00BF4971" w:rsidRDefault="00581006" w:rsidP="00581006">
      <w:pPr>
        <w:tabs>
          <w:tab w:val="left" w:pos="567"/>
        </w:tabs>
        <w:ind w:left="360"/>
        <w:jc w:val="both"/>
        <w:rPr>
          <w:rFonts w:ascii="Arial" w:hAnsi="Arial" w:cs="Arial"/>
          <w:b/>
          <w:color w:val="auto"/>
          <w:kern w:val="22"/>
          <w:sz w:val="12"/>
          <w:szCs w:val="12"/>
        </w:rPr>
      </w:pPr>
    </w:p>
    <w:p w14:paraId="0BC8C4E2" w14:textId="77777777" w:rsidR="00581006" w:rsidRPr="0092197D" w:rsidRDefault="00581006" w:rsidP="00581006">
      <w:pPr>
        <w:numPr>
          <w:ilvl w:val="2"/>
          <w:numId w:val="13"/>
        </w:numPr>
        <w:ind w:left="851" w:hanging="851"/>
        <w:jc w:val="both"/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  <w:szCs w:val="22"/>
        </w:rPr>
        <w:t>Žádosti</w:t>
      </w:r>
      <w:r w:rsidRPr="00154832">
        <w:rPr>
          <w:rFonts w:ascii="Arial" w:hAnsi="Arial" w:cs="Arial"/>
          <w:bCs/>
          <w:sz w:val="22"/>
          <w:szCs w:val="22"/>
        </w:rPr>
        <w:t xml:space="preserve"> o vysvětlení soutěžních podmínek (dotazy) k</w:t>
      </w:r>
      <w:r>
        <w:rPr>
          <w:rFonts w:ascii="Arial" w:hAnsi="Arial" w:cs="Arial"/>
          <w:bCs/>
          <w:sz w:val="22"/>
          <w:szCs w:val="22"/>
        </w:rPr>
        <w:t xml:space="preserve"> otázkám </w:t>
      </w:r>
      <w:r w:rsidRPr="00154832">
        <w:rPr>
          <w:rFonts w:ascii="Arial" w:hAnsi="Arial" w:cs="Arial"/>
          <w:bCs/>
          <w:sz w:val="22"/>
          <w:szCs w:val="22"/>
        </w:rPr>
        <w:t>organizační</w:t>
      </w:r>
      <w:r>
        <w:rPr>
          <w:rFonts w:ascii="Arial" w:hAnsi="Arial" w:cs="Arial"/>
          <w:bCs/>
          <w:sz w:val="22"/>
          <w:szCs w:val="22"/>
        </w:rPr>
        <w:t xml:space="preserve">ho charakteru, které </w:t>
      </w:r>
      <w:r w:rsidRPr="00154832">
        <w:rPr>
          <w:rFonts w:ascii="Arial" w:hAnsi="Arial" w:cs="Arial"/>
          <w:bCs/>
          <w:sz w:val="22"/>
          <w:szCs w:val="22"/>
        </w:rPr>
        <w:t xml:space="preserve">zodpovídá </w:t>
      </w:r>
      <w:r w:rsidR="000F6638">
        <w:rPr>
          <w:rFonts w:ascii="Arial" w:hAnsi="Arial" w:cs="Arial"/>
          <w:bCs/>
          <w:sz w:val="22"/>
          <w:szCs w:val="22"/>
        </w:rPr>
        <w:t>zada</w:t>
      </w:r>
      <w:r w:rsidRPr="00154832">
        <w:rPr>
          <w:rFonts w:ascii="Arial" w:hAnsi="Arial" w:cs="Arial"/>
          <w:bCs/>
          <w:sz w:val="22"/>
          <w:szCs w:val="22"/>
        </w:rPr>
        <w:t xml:space="preserve">vatel nebo sekretář bez konzultace s porotou (např. termíny, </w:t>
      </w:r>
      <w:r>
        <w:rPr>
          <w:rFonts w:ascii="Arial" w:hAnsi="Arial" w:cs="Arial"/>
          <w:bCs/>
          <w:sz w:val="22"/>
          <w:szCs w:val="22"/>
        </w:rPr>
        <w:t xml:space="preserve">způsob odevzdání, </w:t>
      </w:r>
      <w:r w:rsidRPr="00154832">
        <w:rPr>
          <w:rFonts w:ascii="Arial" w:hAnsi="Arial" w:cs="Arial"/>
          <w:bCs/>
          <w:sz w:val="22"/>
          <w:szCs w:val="22"/>
        </w:rPr>
        <w:t>formá</w:t>
      </w:r>
      <w:r>
        <w:rPr>
          <w:rFonts w:ascii="Arial" w:hAnsi="Arial" w:cs="Arial"/>
          <w:bCs/>
          <w:sz w:val="22"/>
          <w:szCs w:val="22"/>
        </w:rPr>
        <w:t xml:space="preserve">lní úprava návrhů </w:t>
      </w:r>
      <w:r w:rsidRPr="00154832">
        <w:rPr>
          <w:rFonts w:ascii="Arial" w:hAnsi="Arial" w:cs="Arial"/>
          <w:kern w:val="22"/>
          <w:sz w:val="22"/>
          <w:szCs w:val="22"/>
        </w:rPr>
        <w:t xml:space="preserve">apod.), mohou být </w:t>
      </w:r>
      <w:r>
        <w:rPr>
          <w:rFonts w:ascii="Arial" w:hAnsi="Arial" w:cs="Arial"/>
          <w:kern w:val="22"/>
          <w:sz w:val="22"/>
          <w:szCs w:val="22"/>
        </w:rPr>
        <w:t xml:space="preserve">za podmínek uvedených v odst. 5.3 </w:t>
      </w:r>
      <w:r w:rsidRPr="00154832">
        <w:rPr>
          <w:rFonts w:ascii="Arial" w:hAnsi="Arial" w:cs="Arial"/>
          <w:kern w:val="22"/>
          <w:sz w:val="22"/>
          <w:szCs w:val="22"/>
        </w:rPr>
        <w:t xml:space="preserve">podány </w:t>
      </w:r>
      <w:r w:rsidRPr="00154832">
        <w:rPr>
          <w:rFonts w:ascii="Arial" w:hAnsi="Arial" w:cs="Arial"/>
          <w:sz w:val="22"/>
          <w:szCs w:val="22"/>
        </w:rPr>
        <w:t>nejpozději</w:t>
      </w:r>
      <w:r w:rsidRPr="00154832">
        <w:rPr>
          <w:rFonts w:ascii="Arial" w:hAnsi="Arial" w:cs="Arial"/>
          <w:b/>
          <w:sz w:val="22"/>
          <w:szCs w:val="22"/>
        </w:rPr>
        <w:t xml:space="preserve"> </w:t>
      </w:r>
      <w:r w:rsidR="00EC1912" w:rsidRPr="00C25809">
        <w:rPr>
          <w:rFonts w:ascii="Arial" w:hAnsi="Arial" w:cs="Arial"/>
          <w:b/>
          <w:sz w:val="22"/>
          <w:szCs w:val="22"/>
        </w:rPr>
        <w:t>10</w:t>
      </w:r>
      <w:r w:rsidRPr="00C25809">
        <w:rPr>
          <w:rFonts w:ascii="Arial" w:hAnsi="Arial" w:cs="Arial"/>
          <w:b/>
          <w:sz w:val="22"/>
          <w:szCs w:val="22"/>
        </w:rPr>
        <w:t xml:space="preserve"> kalendářních dnů před koncem lhůty pro podání návrhů</w:t>
      </w:r>
      <w:r>
        <w:rPr>
          <w:rFonts w:ascii="Arial" w:hAnsi="Arial" w:cs="Arial"/>
          <w:sz w:val="22"/>
          <w:szCs w:val="22"/>
        </w:rPr>
        <w:t xml:space="preserve"> dle odst. 9.4.2</w:t>
      </w:r>
      <w:r w:rsidRPr="0015483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Tyto dotazy budou zodpovězeny a zveřejněny i s vysvětlením dle odst. 5.3.2 těchto soutěžních </w:t>
      </w:r>
      <w:r w:rsidRPr="000F6D2A">
        <w:rPr>
          <w:rFonts w:ascii="Arial" w:hAnsi="Arial" w:cs="Arial"/>
          <w:sz w:val="22"/>
          <w:szCs w:val="22"/>
        </w:rPr>
        <w:t xml:space="preserve">podmínek </w:t>
      </w:r>
      <w:r w:rsidRPr="00C25809">
        <w:rPr>
          <w:rFonts w:ascii="Arial" w:hAnsi="Arial" w:cs="Arial"/>
          <w:b/>
          <w:sz w:val="22"/>
          <w:szCs w:val="22"/>
        </w:rPr>
        <w:t>do 5 kalendářních dnů od doručení dotazu</w:t>
      </w:r>
      <w:r w:rsidRPr="0092197D">
        <w:rPr>
          <w:rFonts w:ascii="Arial" w:hAnsi="Arial" w:cs="Arial"/>
          <w:sz w:val="22"/>
          <w:szCs w:val="22"/>
        </w:rPr>
        <w:t xml:space="preserve">. </w:t>
      </w:r>
      <w:r w:rsidR="0033377C" w:rsidRPr="00C25809">
        <w:rPr>
          <w:rFonts w:ascii="Arial" w:hAnsi="Arial" w:cs="Arial"/>
          <w:b/>
          <w:color w:val="auto"/>
          <w:sz w:val="22"/>
          <w:szCs w:val="22"/>
        </w:rPr>
        <w:t xml:space="preserve">Posledním termínem zveřejnění vysvětlení dotazů je 5. kalendářní den před </w:t>
      </w:r>
      <w:r w:rsidR="00752CF3" w:rsidRPr="00C25809">
        <w:rPr>
          <w:rFonts w:ascii="Arial" w:hAnsi="Arial" w:cs="Arial"/>
          <w:b/>
          <w:color w:val="auto"/>
          <w:sz w:val="22"/>
          <w:szCs w:val="22"/>
        </w:rPr>
        <w:t xml:space="preserve">koncem lhůty </w:t>
      </w:r>
      <w:r w:rsidR="00C25809">
        <w:rPr>
          <w:rFonts w:ascii="Arial" w:hAnsi="Arial" w:cs="Arial"/>
          <w:b/>
          <w:color w:val="auto"/>
          <w:sz w:val="22"/>
          <w:szCs w:val="22"/>
        </w:rPr>
        <w:br/>
      </w:r>
      <w:r w:rsidR="00752CF3" w:rsidRPr="00C25809">
        <w:rPr>
          <w:rFonts w:ascii="Arial" w:hAnsi="Arial" w:cs="Arial"/>
          <w:b/>
          <w:color w:val="auto"/>
          <w:sz w:val="22"/>
          <w:szCs w:val="22"/>
        </w:rPr>
        <w:t>pro podání návrhů</w:t>
      </w:r>
      <w:r w:rsidR="00752CF3">
        <w:rPr>
          <w:rFonts w:ascii="Arial" w:hAnsi="Arial" w:cs="Arial"/>
          <w:color w:val="auto"/>
          <w:sz w:val="22"/>
          <w:szCs w:val="22"/>
        </w:rPr>
        <w:t xml:space="preserve"> </w:t>
      </w:r>
      <w:r w:rsidR="0033377C" w:rsidRPr="0092197D">
        <w:rPr>
          <w:rFonts w:ascii="Arial" w:hAnsi="Arial" w:cs="Arial"/>
          <w:color w:val="auto"/>
          <w:sz w:val="22"/>
          <w:szCs w:val="22"/>
        </w:rPr>
        <w:t xml:space="preserve">dle odst. 9.4.2. </w:t>
      </w:r>
      <w:r w:rsidRPr="0092197D">
        <w:rPr>
          <w:rFonts w:ascii="Arial" w:hAnsi="Arial" w:cs="Arial"/>
          <w:sz w:val="22"/>
          <w:szCs w:val="22"/>
        </w:rPr>
        <w:t xml:space="preserve">Na dotazy vznesené po uplynutí lhůty pro jejich podání nebude </w:t>
      </w:r>
      <w:r w:rsidR="000F6638" w:rsidRPr="0092197D">
        <w:rPr>
          <w:rFonts w:ascii="Arial" w:hAnsi="Arial" w:cs="Arial"/>
          <w:sz w:val="22"/>
          <w:szCs w:val="22"/>
        </w:rPr>
        <w:t>zada</w:t>
      </w:r>
      <w:r w:rsidRPr="0092197D">
        <w:rPr>
          <w:rFonts w:ascii="Arial" w:hAnsi="Arial" w:cs="Arial"/>
          <w:sz w:val="22"/>
          <w:szCs w:val="22"/>
        </w:rPr>
        <w:t xml:space="preserve">vatel reagovat. </w:t>
      </w:r>
    </w:p>
    <w:p w14:paraId="3035C3C8" w14:textId="77777777" w:rsidR="00581006" w:rsidRPr="0092197D" w:rsidRDefault="00581006" w:rsidP="00581006">
      <w:pPr>
        <w:ind w:left="851" w:hanging="851"/>
        <w:jc w:val="both"/>
        <w:rPr>
          <w:rFonts w:ascii="Arial" w:hAnsi="Arial" w:cs="Arial"/>
          <w:bCs/>
          <w:kern w:val="22"/>
          <w:sz w:val="12"/>
          <w:szCs w:val="12"/>
        </w:rPr>
      </w:pPr>
    </w:p>
    <w:p w14:paraId="19A4938B" w14:textId="77777777" w:rsidR="00581006" w:rsidRPr="0033377C" w:rsidRDefault="00581006" w:rsidP="00581006">
      <w:pPr>
        <w:numPr>
          <w:ilvl w:val="2"/>
          <w:numId w:val="13"/>
        </w:numPr>
        <w:ind w:left="851" w:hanging="851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92197D">
        <w:rPr>
          <w:rFonts w:ascii="Arial" w:hAnsi="Arial" w:cs="Arial"/>
          <w:bCs/>
          <w:caps/>
          <w:sz w:val="22"/>
          <w:szCs w:val="22"/>
        </w:rPr>
        <w:t>Ž</w:t>
      </w:r>
      <w:r w:rsidRPr="0092197D">
        <w:rPr>
          <w:rFonts w:ascii="Arial" w:hAnsi="Arial" w:cs="Arial"/>
          <w:bCs/>
          <w:sz w:val="22"/>
          <w:szCs w:val="22"/>
        </w:rPr>
        <w:t xml:space="preserve">ádosti o vysvětlení soutěžních podmínek (dotazy) k předmětu soutěže a soutěžního zadání, které zodpovídá </w:t>
      </w:r>
      <w:r w:rsidR="000F6638" w:rsidRPr="0092197D">
        <w:rPr>
          <w:rFonts w:ascii="Arial" w:hAnsi="Arial" w:cs="Arial"/>
          <w:bCs/>
          <w:sz w:val="22"/>
          <w:szCs w:val="22"/>
        </w:rPr>
        <w:t>zada</w:t>
      </w:r>
      <w:r w:rsidRPr="0092197D">
        <w:rPr>
          <w:rFonts w:ascii="Arial" w:hAnsi="Arial" w:cs="Arial"/>
          <w:bCs/>
          <w:sz w:val="22"/>
          <w:szCs w:val="22"/>
        </w:rPr>
        <w:t>vatel spolu s </w:t>
      </w:r>
      <w:r w:rsidR="00F34CF9" w:rsidRPr="0092197D">
        <w:rPr>
          <w:rFonts w:ascii="Arial" w:hAnsi="Arial" w:cs="Arial"/>
          <w:bCs/>
          <w:sz w:val="22"/>
          <w:szCs w:val="22"/>
        </w:rPr>
        <w:t xml:space="preserve"> </w:t>
      </w:r>
      <w:r w:rsidRPr="0092197D">
        <w:rPr>
          <w:rFonts w:ascii="Arial" w:hAnsi="Arial" w:cs="Arial"/>
          <w:bCs/>
          <w:sz w:val="22"/>
          <w:szCs w:val="22"/>
        </w:rPr>
        <w:t xml:space="preserve">porotou (obsahové, </w:t>
      </w:r>
      <w:r w:rsidRPr="0092197D">
        <w:rPr>
          <w:rFonts w:ascii="Arial" w:hAnsi="Arial" w:cs="Arial"/>
          <w:sz w:val="22"/>
          <w:szCs w:val="22"/>
        </w:rPr>
        <w:t xml:space="preserve">týkající se např. obsahu návrhu nebo stavebního programu), mohou být </w:t>
      </w:r>
      <w:r w:rsidRPr="0092197D">
        <w:rPr>
          <w:rFonts w:ascii="Arial" w:hAnsi="Arial" w:cs="Arial"/>
          <w:kern w:val="22"/>
          <w:sz w:val="22"/>
          <w:szCs w:val="22"/>
        </w:rPr>
        <w:t xml:space="preserve">za </w:t>
      </w:r>
      <w:r w:rsidR="00752CF3">
        <w:rPr>
          <w:rFonts w:ascii="Arial" w:hAnsi="Arial" w:cs="Arial"/>
          <w:kern w:val="22"/>
          <w:sz w:val="22"/>
          <w:szCs w:val="22"/>
        </w:rPr>
        <w:t xml:space="preserve">podmínek uvedených v odst. 5.3 </w:t>
      </w:r>
      <w:r w:rsidRPr="0092197D">
        <w:rPr>
          <w:rFonts w:ascii="Arial" w:hAnsi="Arial" w:cs="Arial"/>
          <w:sz w:val="22"/>
          <w:szCs w:val="22"/>
        </w:rPr>
        <w:t xml:space="preserve">podány nejpozději </w:t>
      </w:r>
      <w:r w:rsidRPr="0092197D">
        <w:rPr>
          <w:rFonts w:ascii="Arial" w:hAnsi="Arial" w:cs="Arial"/>
          <w:b/>
          <w:sz w:val="22"/>
          <w:szCs w:val="22"/>
        </w:rPr>
        <w:t xml:space="preserve">do </w:t>
      </w:r>
      <w:r w:rsidR="003148B1">
        <w:rPr>
          <w:rFonts w:ascii="Arial" w:hAnsi="Arial" w:cs="Arial"/>
          <w:b/>
          <w:sz w:val="22"/>
          <w:szCs w:val="22"/>
        </w:rPr>
        <w:t>14</w:t>
      </w:r>
      <w:r w:rsidRPr="0092197D">
        <w:rPr>
          <w:rFonts w:ascii="Arial" w:hAnsi="Arial" w:cs="Arial"/>
          <w:b/>
          <w:sz w:val="22"/>
          <w:szCs w:val="22"/>
        </w:rPr>
        <w:t xml:space="preserve"> kalendářních dnů</w:t>
      </w:r>
      <w:r w:rsidRPr="0092197D">
        <w:rPr>
          <w:rFonts w:ascii="Arial" w:hAnsi="Arial" w:cs="Arial"/>
          <w:sz w:val="22"/>
          <w:szCs w:val="22"/>
        </w:rPr>
        <w:t xml:space="preserve"> </w:t>
      </w:r>
      <w:r w:rsidRPr="00C25809">
        <w:rPr>
          <w:rFonts w:ascii="Arial" w:hAnsi="Arial" w:cs="Arial"/>
          <w:b/>
          <w:sz w:val="22"/>
          <w:szCs w:val="22"/>
        </w:rPr>
        <w:t xml:space="preserve">ode dne vyhlášení </w:t>
      </w:r>
      <w:r w:rsidR="0033377C" w:rsidRPr="00C25809">
        <w:rPr>
          <w:rFonts w:ascii="Arial" w:hAnsi="Arial" w:cs="Arial"/>
          <w:b/>
          <w:sz w:val="22"/>
          <w:szCs w:val="22"/>
        </w:rPr>
        <w:t>soutěže</w:t>
      </w:r>
      <w:r w:rsidR="0033377C" w:rsidRPr="0092197D">
        <w:rPr>
          <w:rFonts w:ascii="Arial" w:hAnsi="Arial" w:cs="Arial"/>
          <w:sz w:val="22"/>
          <w:szCs w:val="22"/>
        </w:rPr>
        <w:t xml:space="preserve"> dle odst. 9.2.1</w:t>
      </w:r>
      <w:r w:rsidRPr="0092197D">
        <w:rPr>
          <w:rFonts w:ascii="Arial" w:hAnsi="Arial" w:cs="Arial"/>
          <w:sz w:val="22"/>
          <w:szCs w:val="22"/>
        </w:rPr>
        <w:t xml:space="preserve">. Tyto dotazy budou zodpovězeny a zveřejněny i s vysvětlením dle odst. 5.3.2 těchto soutěžních podmínek </w:t>
      </w:r>
      <w:r w:rsidRPr="00C25809">
        <w:rPr>
          <w:rFonts w:ascii="Arial" w:hAnsi="Arial" w:cs="Arial"/>
          <w:b/>
          <w:sz w:val="22"/>
          <w:szCs w:val="22"/>
        </w:rPr>
        <w:t xml:space="preserve">do </w:t>
      </w:r>
      <w:r w:rsidR="00C25809" w:rsidRPr="00C25809">
        <w:rPr>
          <w:rFonts w:ascii="Arial" w:hAnsi="Arial" w:cs="Arial"/>
          <w:b/>
          <w:sz w:val="22"/>
          <w:szCs w:val="22"/>
        </w:rPr>
        <w:t>7</w:t>
      </w:r>
      <w:r w:rsidRPr="00C25809">
        <w:rPr>
          <w:rFonts w:ascii="Arial" w:hAnsi="Arial" w:cs="Arial"/>
          <w:b/>
          <w:sz w:val="22"/>
          <w:szCs w:val="22"/>
        </w:rPr>
        <w:t xml:space="preserve"> kalendářních dnů</w:t>
      </w:r>
      <w:r w:rsidRPr="0092197D">
        <w:rPr>
          <w:rFonts w:ascii="Arial" w:hAnsi="Arial" w:cs="Arial"/>
          <w:sz w:val="22"/>
          <w:szCs w:val="22"/>
        </w:rPr>
        <w:t xml:space="preserve"> </w:t>
      </w:r>
      <w:r w:rsidRPr="00C25809">
        <w:rPr>
          <w:rFonts w:ascii="Arial" w:hAnsi="Arial" w:cs="Arial"/>
          <w:b/>
          <w:sz w:val="22"/>
          <w:szCs w:val="22"/>
        </w:rPr>
        <w:t>od konce lhůty pro podání dotazů.</w:t>
      </w:r>
      <w:r w:rsidRPr="0092197D">
        <w:rPr>
          <w:rFonts w:ascii="Arial" w:hAnsi="Arial" w:cs="Arial"/>
          <w:sz w:val="22"/>
          <w:szCs w:val="22"/>
        </w:rPr>
        <w:t xml:space="preserve"> </w:t>
      </w:r>
      <w:r w:rsidR="0033377C" w:rsidRPr="00C25809">
        <w:rPr>
          <w:rFonts w:ascii="Arial" w:hAnsi="Arial" w:cs="Arial"/>
          <w:b/>
          <w:color w:val="auto"/>
          <w:sz w:val="22"/>
          <w:szCs w:val="22"/>
        </w:rPr>
        <w:t>Posledním termínem z</w:t>
      </w:r>
      <w:r w:rsidR="00C25809" w:rsidRPr="00C25809">
        <w:rPr>
          <w:rFonts w:ascii="Arial" w:hAnsi="Arial" w:cs="Arial"/>
          <w:b/>
          <w:color w:val="auto"/>
          <w:sz w:val="22"/>
          <w:szCs w:val="22"/>
        </w:rPr>
        <w:t>veřejnění vysvětlení dotazů je 2</w:t>
      </w:r>
      <w:r w:rsidR="0033377C" w:rsidRPr="00C25809">
        <w:rPr>
          <w:rFonts w:ascii="Arial" w:hAnsi="Arial" w:cs="Arial"/>
          <w:b/>
          <w:color w:val="auto"/>
          <w:sz w:val="22"/>
          <w:szCs w:val="22"/>
        </w:rPr>
        <w:t>1. kalendářní den ode dne vyhlášení soutěže</w:t>
      </w:r>
      <w:r w:rsidR="0033377C" w:rsidRPr="0092197D">
        <w:rPr>
          <w:rFonts w:ascii="Arial" w:hAnsi="Arial" w:cs="Arial"/>
          <w:color w:val="auto"/>
          <w:sz w:val="22"/>
          <w:szCs w:val="22"/>
        </w:rPr>
        <w:t xml:space="preserve"> dle odst. 9.2.1 </w:t>
      </w:r>
      <w:r w:rsidRPr="0092197D">
        <w:rPr>
          <w:rFonts w:ascii="Arial" w:hAnsi="Arial" w:cs="Arial"/>
          <w:sz w:val="22"/>
          <w:szCs w:val="22"/>
        </w:rPr>
        <w:t>Na dotazy vznesené po uplynutí</w:t>
      </w:r>
      <w:r w:rsidRPr="0033377C">
        <w:rPr>
          <w:rFonts w:ascii="Arial" w:hAnsi="Arial" w:cs="Arial"/>
          <w:sz w:val="22"/>
          <w:szCs w:val="22"/>
        </w:rPr>
        <w:t xml:space="preserve"> lhůty pro jejich podání nebude </w:t>
      </w:r>
      <w:r w:rsidR="000F6638">
        <w:rPr>
          <w:rFonts w:ascii="Arial" w:hAnsi="Arial" w:cs="Arial"/>
          <w:sz w:val="22"/>
          <w:szCs w:val="22"/>
        </w:rPr>
        <w:t>zada</w:t>
      </w:r>
      <w:r w:rsidRPr="0033377C">
        <w:rPr>
          <w:rFonts w:ascii="Arial" w:hAnsi="Arial" w:cs="Arial"/>
          <w:sz w:val="22"/>
          <w:szCs w:val="22"/>
        </w:rPr>
        <w:t>vatel reagovat.</w:t>
      </w:r>
    </w:p>
    <w:p w14:paraId="59BD04B3" w14:textId="77777777" w:rsidR="00581006" w:rsidRPr="00154832" w:rsidRDefault="00581006" w:rsidP="00581006">
      <w:pPr>
        <w:ind w:left="851" w:hanging="851"/>
        <w:jc w:val="both"/>
        <w:rPr>
          <w:rFonts w:ascii="Arial" w:hAnsi="Arial" w:cs="Arial"/>
          <w:bCs/>
          <w:kern w:val="22"/>
          <w:sz w:val="12"/>
          <w:szCs w:val="12"/>
        </w:rPr>
      </w:pPr>
    </w:p>
    <w:p w14:paraId="436A32A0" w14:textId="77777777" w:rsidR="0033377C" w:rsidRPr="0033377C" w:rsidRDefault="00581006" w:rsidP="00581006">
      <w:pPr>
        <w:numPr>
          <w:ilvl w:val="2"/>
          <w:numId w:val="13"/>
        </w:numPr>
        <w:ind w:left="851" w:hanging="851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154832">
        <w:rPr>
          <w:rFonts w:ascii="Arial" w:hAnsi="Arial" w:cs="Arial"/>
          <w:sz w:val="22"/>
          <w:szCs w:val="22"/>
        </w:rPr>
        <w:lastRenderedPageBreak/>
        <w:t xml:space="preserve">Za datum doručení dotazu dle odst. 9.3.1 a 9.3.2 je považován příslušný den </w:t>
      </w:r>
      <w:r w:rsidR="00BE3632">
        <w:rPr>
          <w:rFonts w:ascii="Arial" w:hAnsi="Arial" w:cs="Arial"/>
          <w:sz w:val="22"/>
          <w:szCs w:val="22"/>
        </w:rPr>
        <w:br/>
      </w:r>
      <w:r w:rsidRPr="00154832">
        <w:rPr>
          <w:rFonts w:ascii="Arial" w:hAnsi="Arial" w:cs="Arial"/>
          <w:sz w:val="22"/>
          <w:szCs w:val="22"/>
        </w:rPr>
        <w:t xml:space="preserve">do 17:00 hod. U dotazů, </w:t>
      </w:r>
      <w:r>
        <w:rPr>
          <w:rFonts w:ascii="Arial" w:hAnsi="Arial" w:cs="Arial"/>
          <w:sz w:val="22"/>
          <w:szCs w:val="22"/>
        </w:rPr>
        <w:t>k</w:t>
      </w:r>
      <w:r w:rsidRPr="00154832">
        <w:rPr>
          <w:rFonts w:ascii="Arial" w:hAnsi="Arial" w:cs="Arial"/>
          <w:sz w:val="22"/>
          <w:szCs w:val="22"/>
        </w:rPr>
        <w:t>teré budou doručeny po 17:00 hod., bude považován za den doručení den následující.</w:t>
      </w:r>
    </w:p>
    <w:p w14:paraId="5C24F7AB" w14:textId="77777777" w:rsidR="0033377C" w:rsidRPr="00E42615" w:rsidRDefault="0033377C" w:rsidP="00581006">
      <w:pPr>
        <w:tabs>
          <w:tab w:val="left" w:pos="709"/>
        </w:tabs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</w:p>
    <w:p w14:paraId="113E4945" w14:textId="77777777" w:rsidR="00581006" w:rsidRPr="004D5DED" w:rsidRDefault="00F34CF9" w:rsidP="00581006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  <w:b/>
          <w:caps/>
          <w:color w:val="auto"/>
          <w:kern w:val="22"/>
          <w:sz w:val="22"/>
          <w:szCs w:val="22"/>
        </w:rPr>
      </w:pPr>
      <w:r>
        <w:rPr>
          <w:rFonts w:ascii="Arial" w:hAnsi="Arial" w:cs="Arial"/>
          <w:b/>
          <w:color w:val="auto"/>
          <w:kern w:val="22"/>
          <w:sz w:val="22"/>
          <w:szCs w:val="22"/>
        </w:rPr>
        <w:tab/>
      </w:r>
      <w:r w:rsidR="00581006" w:rsidRPr="00C10885">
        <w:rPr>
          <w:rFonts w:ascii="Arial" w:hAnsi="Arial" w:cs="Arial"/>
          <w:b/>
          <w:color w:val="auto"/>
          <w:kern w:val="22"/>
          <w:sz w:val="22"/>
          <w:szCs w:val="22"/>
        </w:rPr>
        <w:t>Odevzdání soutěžních návrhů</w:t>
      </w:r>
    </w:p>
    <w:p w14:paraId="1D8D8FFF" w14:textId="77777777" w:rsidR="00581006" w:rsidRPr="00613B5F" w:rsidRDefault="00581006" w:rsidP="00581006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5AD9D864" w14:textId="77777777" w:rsidR="00581006" w:rsidRDefault="00581006" w:rsidP="00581006">
      <w:pPr>
        <w:numPr>
          <w:ilvl w:val="2"/>
          <w:numId w:val="13"/>
        </w:numPr>
        <w:spacing w:after="120" w:line="24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E83600">
        <w:rPr>
          <w:rFonts w:ascii="Arial" w:hAnsi="Arial" w:cs="Arial"/>
          <w:sz w:val="22"/>
          <w:szCs w:val="22"/>
        </w:rPr>
        <w:t xml:space="preserve">Soutěžní návrhy lze odevzdat kterýkoliv pracovní den v týdnu ve dnech pondělí </w:t>
      </w:r>
      <w:r w:rsidR="00BE3632">
        <w:rPr>
          <w:rFonts w:ascii="Arial" w:hAnsi="Arial" w:cs="Arial"/>
          <w:sz w:val="22"/>
          <w:szCs w:val="22"/>
        </w:rPr>
        <w:br/>
      </w:r>
      <w:r w:rsidRPr="00E83600">
        <w:rPr>
          <w:rFonts w:ascii="Arial" w:hAnsi="Arial" w:cs="Arial"/>
          <w:sz w:val="22"/>
          <w:szCs w:val="22"/>
        </w:rPr>
        <w:t xml:space="preserve">a středa v době mezi </w:t>
      </w:r>
      <w:r w:rsidRPr="00613B5F">
        <w:rPr>
          <w:rFonts w:ascii="Arial" w:hAnsi="Arial" w:cs="Arial"/>
          <w:sz w:val="22"/>
          <w:szCs w:val="22"/>
        </w:rPr>
        <w:t>8:00 hod. až 17:00 hod., ve dnech úterý a čtvrtek v době mezi 8:00 hod. až 15:00 hod., v</w:t>
      </w:r>
      <w:r w:rsidRPr="00E83600">
        <w:rPr>
          <w:rFonts w:ascii="Arial" w:hAnsi="Arial" w:cs="Arial"/>
          <w:sz w:val="22"/>
          <w:szCs w:val="22"/>
        </w:rPr>
        <w:t> pátek v době mezi 8:00 hod. až 14</w:t>
      </w:r>
      <w:r w:rsidR="00BE3632">
        <w:rPr>
          <w:rFonts w:ascii="Arial" w:hAnsi="Arial" w:cs="Arial"/>
          <w:sz w:val="22"/>
          <w:szCs w:val="22"/>
        </w:rPr>
        <w:t xml:space="preserve">:00 hod. a v konečný den lhůty </w:t>
      </w:r>
      <w:r w:rsidRPr="00E83600">
        <w:rPr>
          <w:rFonts w:ascii="Arial" w:hAnsi="Arial" w:cs="Arial"/>
          <w:sz w:val="22"/>
          <w:szCs w:val="22"/>
        </w:rPr>
        <w:t xml:space="preserve">pro odevzdání návrhů od 8:00 hod. do 12:00 hod. v podatelně </w:t>
      </w:r>
      <w:r w:rsidR="0099451C">
        <w:rPr>
          <w:rFonts w:ascii="Arial" w:hAnsi="Arial" w:cs="Arial"/>
          <w:sz w:val="22"/>
          <w:szCs w:val="22"/>
        </w:rPr>
        <w:t>zadava</w:t>
      </w:r>
      <w:r w:rsidRPr="00E83600">
        <w:rPr>
          <w:rFonts w:ascii="Arial" w:hAnsi="Arial" w:cs="Arial"/>
          <w:sz w:val="22"/>
          <w:szCs w:val="22"/>
        </w:rPr>
        <w:t xml:space="preserve">tele na adrese: </w:t>
      </w:r>
      <w:r w:rsidRPr="005C44F0">
        <w:rPr>
          <w:rFonts w:ascii="Arial" w:hAnsi="Arial" w:cs="Arial"/>
          <w:b/>
          <w:sz w:val="22"/>
          <w:szCs w:val="22"/>
        </w:rPr>
        <w:t>Městský úřad Beroun, Husovo nám. 68, Beroun-Centrum, 266 01 Beroun.</w:t>
      </w:r>
    </w:p>
    <w:p w14:paraId="724F5B5A" w14:textId="6EAD376A" w:rsidR="00581006" w:rsidRPr="005C44F0" w:rsidRDefault="00581006" w:rsidP="005C44F0">
      <w:pPr>
        <w:numPr>
          <w:ilvl w:val="2"/>
          <w:numId w:val="13"/>
        </w:numPr>
        <w:spacing w:after="120" w:line="24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5C44F0">
        <w:rPr>
          <w:rFonts w:ascii="Arial" w:hAnsi="Arial" w:cs="Arial"/>
          <w:b/>
          <w:sz w:val="22"/>
          <w:szCs w:val="22"/>
        </w:rPr>
        <w:t xml:space="preserve">Poslední možný termín odevzdání soutěžního návrhu, tedy okamžik, kterým končí lhůta pro podání návrhů (soutěžní lhůta), je </w:t>
      </w:r>
      <w:r w:rsidR="005C44F0" w:rsidRPr="005C44F0">
        <w:rPr>
          <w:rFonts w:ascii="Arial" w:hAnsi="Arial" w:cs="Arial"/>
          <w:b/>
          <w:sz w:val="22"/>
          <w:szCs w:val="22"/>
        </w:rPr>
        <w:t xml:space="preserve">29. 4. 2019 </w:t>
      </w:r>
      <w:proofErr w:type="gramStart"/>
      <w:r w:rsidRPr="005C44F0">
        <w:rPr>
          <w:rFonts w:ascii="Arial" w:hAnsi="Arial" w:cs="Arial"/>
          <w:b/>
          <w:sz w:val="22"/>
          <w:szCs w:val="22"/>
        </w:rPr>
        <w:t>ve</w:t>
      </w:r>
      <w:proofErr w:type="gramEnd"/>
      <w:r w:rsidRPr="005C44F0">
        <w:rPr>
          <w:rFonts w:ascii="Arial" w:hAnsi="Arial" w:cs="Arial"/>
          <w:b/>
          <w:sz w:val="22"/>
          <w:szCs w:val="22"/>
        </w:rPr>
        <w:t xml:space="preserve"> 12:00 hod.</w:t>
      </w:r>
      <w:r w:rsidRPr="005C44F0">
        <w:rPr>
          <w:rFonts w:ascii="Arial" w:hAnsi="Arial" w:cs="Arial"/>
          <w:sz w:val="22"/>
          <w:szCs w:val="22"/>
        </w:rPr>
        <w:t xml:space="preserve"> </w:t>
      </w:r>
      <w:r w:rsidRPr="005C44F0">
        <w:rPr>
          <w:rFonts w:ascii="Arial" w:hAnsi="Arial" w:cs="Arial"/>
          <w:i/>
          <w:strike/>
          <w:color w:val="FF0000"/>
          <w:sz w:val="22"/>
          <w:szCs w:val="22"/>
          <w:highlight w:val="lightGray"/>
        </w:rPr>
        <w:t xml:space="preserve"> </w:t>
      </w:r>
    </w:p>
    <w:p w14:paraId="69708288" w14:textId="77777777" w:rsidR="00581006" w:rsidRPr="0084608A" w:rsidRDefault="00581006" w:rsidP="00581006">
      <w:pPr>
        <w:numPr>
          <w:ilvl w:val="2"/>
          <w:numId w:val="13"/>
        </w:numPr>
        <w:spacing w:after="120" w:line="24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84608A">
        <w:rPr>
          <w:rFonts w:ascii="Arial" w:hAnsi="Arial" w:cs="Arial"/>
          <w:sz w:val="22"/>
          <w:szCs w:val="22"/>
        </w:rPr>
        <w:t>Účastníka, který podá návrh po termínu uvedeném v odst. 9.4.2</w:t>
      </w:r>
      <w:r w:rsidR="00BE3632">
        <w:rPr>
          <w:rFonts w:ascii="Arial" w:hAnsi="Arial" w:cs="Arial"/>
          <w:sz w:val="22"/>
          <w:szCs w:val="22"/>
        </w:rPr>
        <w:t xml:space="preserve">, </w:t>
      </w:r>
      <w:r w:rsidR="000F6638">
        <w:rPr>
          <w:rFonts w:ascii="Arial" w:hAnsi="Arial" w:cs="Arial"/>
          <w:sz w:val="22"/>
          <w:szCs w:val="22"/>
        </w:rPr>
        <w:t>zada</w:t>
      </w:r>
      <w:r w:rsidR="00BE3632">
        <w:rPr>
          <w:rFonts w:ascii="Arial" w:hAnsi="Arial" w:cs="Arial"/>
          <w:sz w:val="22"/>
          <w:szCs w:val="22"/>
        </w:rPr>
        <w:t xml:space="preserve">vatel vyloučí </w:t>
      </w:r>
      <w:r w:rsidR="00EC7802">
        <w:rPr>
          <w:rFonts w:ascii="Arial" w:hAnsi="Arial" w:cs="Arial"/>
          <w:sz w:val="22"/>
          <w:szCs w:val="22"/>
        </w:rPr>
        <w:br/>
      </w:r>
      <w:r w:rsidRPr="0084608A">
        <w:rPr>
          <w:rFonts w:ascii="Arial" w:hAnsi="Arial" w:cs="Arial"/>
          <w:sz w:val="22"/>
          <w:szCs w:val="22"/>
        </w:rPr>
        <w:t xml:space="preserve">ze soutěže. </w:t>
      </w:r>
    </w:p>
    <w:p w14:paraId="1C4C788B" w14:textId="77777777" w:rsidR="00581006" w:rsidRPr="00172238" w:rsidRDefault="00581006" w:rsidP="00581006">
      <w:pPr>
        <w:numPr>
          <w:ilvl w:val="2"/>
          <w:numId w:val="13"/>
        </w:numPr>
        <w:spacing w:after="120" w:line="24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172238">
        <w:rPr>
          <w:rFonts w:ascii="Arial" w:hAnsi="Arial" w:cs="Arial"/>
          <w:sz w:val="22"/>
          <w:szCs w:val="22"/>
        </w:rPr>
        <w:t xml:space="preserve">V případě odeslání návrhu poštou nebo jinou veřejnou přepravou je </w:t>
      </w:r>
      <w:r>
        <w:rPr>
          <w:rFonts w:ascii="Arial" w:hAnsi="Arial" w:cs="Arial"/>
          <w:sz w:val="22"/>
          <w:szCs w:val="22"/>
        </w:rPr>
        <w:t xml:space="preserve">odesílatel </w:t>
      </w:r>
      <w:r w:rsidR="00BE3632">
        <w:rPr>
          <w:rFonts w:ascii="Arial" w:hAnsi="Arial" w:cs="Arial"/>
          <w:sz w:val="22"/>
          <w:szCs w:val="22"/>
        </w:rPr>
        <w:br/>
      </w:r>
      <w:r w:rsidRPr="00172238">
        <w:rPr>
          <w:rFonts w:ascii="Arial" w:hAnsi="Arial" w:cs="Arial"/>
          <w:sz w:val="22"/>
          <w:szCs w:val="22"/>
        </w:rPr>
        <w:t xml:space="preserve">ve vlastním zájmu povinen zajistit, aby byl návrh doručen na </w:t>
      </w:r>
      <w:r>
        <w:rPr>
          <w:rFonts w:ascii="Arial" w:hAnsi="Arial" w:cs="Arial"/>
          <w:sz w:val="22"/>
          <w:szCs w:val="22"/>
        </w:rPr>
        <w:t xml:space="preserve">výše uvedenou </w:t>
      </w:r>
      <w:r w:rsidRPr="00172238">
        <w:rPr>
          <w:rFonts w:ascii="Arial" w:hAnsi="Arial" w:cs="Arial"/>
          <w:sz w:val="22"/>
          <w:szCs w:val="22"/>
        </w:rPr>
        <w:t>adresu v</w:t>
      </w:r>
      <w:r w:rsidR="00436AF6">
        <w:rPr>
          <w:rFonts w:ascii="Arial" w:hAnsi="Arial" w:cs="Arial"/>
          <w:sz w:val="22"/>
          <w:szCs w:val="22"/>
        </w:rPr>
        <w:t> termínu dle odst. 9.4.2</w:t>
      </w:r>
      <w:r>
        <w:rPr>
          <w:rFonts w:ascii="Arial" w:hAnsi="Arial" w:cs="Arial"/>
          <w:sz w:val="22"/>
          <w:szCs w:val="22"/>
        </w:rPr>
        <w:t>.</w:t>
      </w:r>
      <w:r w:rsidRPr="00172238">
        <w:rPr>
          <w:rFonts w:ascii="Arial" w:hAnsi="Arial" w:cs="Arial"/>
          <w:sz w:val="22"/>
          <w:szCs w:val="22"/>
        </w:rPr>
        <w:t xml:space="preserve">  </w:t>
      </w:r>
    </w:p>
    <w:p w14:paraId="3CB93DDE" w14:textId="77777777" w:rsidR="00581006" w:rsidRPr="00BF4971" w:rsidRDefault="00581006" w:rsidP="00581006">
      <w:pPr>
        <w:numPr>
          <w:ilvl w:val="2"/>
          <w:numId w:val="13"/>
        </w:numPr>
        <w:spacing w:after="220" w:line="24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84608A">
        <w:rPr>
          <w:rFonts w:ascii="Arial" w:hAnsi="Arial" w:cs="Arial"/>
          <w:sz w:val="22"/>
          <w:szCs w:val="22"/>
        </w:rPr>
        <w:t xml:space="preserve">Osoba přebírající návrhy je označí datem a časem převzetí. V případě osobního předání vydá účastníkovi písemné potvrzení o převzetí návrhu s údaji o datu a času </w:t>
      </w:r>
      <w:r w:rsidRPr="00BF4971">
        <w:rPr>
          <w:rFonts w:ascii="Arial" w:hAnsi="Arial" w:cs="Arial"/>
          <w:sz w:val="22"/>
          <w:szCs w:val="22"/>
        </w:rPr>
        <w:t>převzetí.</w:t>
      </w:r>
    </w:p>
    <w:p w14:paraId="29875188" w14:textId="77777777" w:rsidR="00581006" w:rsidRPr="00AD026C" w:rsidRDefault="00F34CF9" w:rsidP="00581006">
      <w:pPr>
        <w:numPr>
          <w:ilvl w:val="1"/>
          <w:numId w:val="13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581006" w:rsidRPr="007601E5">
        <w:rPr>
          <w:rFonts w:ascii="Arial" w:hAnsi="Arial" w:cs="Arial"/>
          <w:b/>
          <w:color w:val="auto"/>
          <w:sz w:val="22"/>
          <w:szCs w:val="22"/>
        </w:rPr>
        <w:t>Přezkoušení návrhů</w:t>
      </w:r>
    </w:p>
    <w:p w14:paraId="474F86C1" w14:textId="77777777" w:rsidR="00581006" w:rsidRPr="00C10885" w:rsidRDefault="00581006" w:rsidP="00581006">
      <w:pPr>
        <w:pStyle w:val="Default"/>
        <w:numPr>
          <w:ilvl w:val="2"/>
          <w:numId w:val="22"/>
        </w:numPr>
        <w:spacing w:after="120"/>
        <w:ind w:left="851" w:hanging="851"/>
        <w:jc w:val="both"/>
        <w:rPr>
          <w:sz w:val="22"/>
          <w:szCs w:val="22"/>
        </w:rPr>
      </w:pPr>
      <w:r w:rsidRPr="00C10885">
        <w:rPr>
          <w:sz w:val="22"/>
          <w:szCs w:val="22"/>
        </w:rPr>
        <w:t xml:space="preserve">Přezkoušení </w:t>
      </w:r>
      <w:r>
        <w:rPr>
          <w:sz w:val="22"/>
          <w:szCs w:val="22"/>
        </w:rPr>
        <w:t xml:space="preserve">návrhů </w:t>
      </w:r>
      <w:r w:rsidRPr="00C10885">
        <w:rPr>
          <w:sz w:val="22"/>
          <w:szCs w:val="22"/>
        </w:rPr>
        <w:t xml:space="preserve">provede </w:t>
      </w:r>
      <w:proofErr w:type="spellStart"/>
      <w:r w:rsidRPr="00C10885">
        <w:rPr>
          <w:sz w:val="22"/>
          <w:szCs w:val="22"/>
        </w:rPr>
        <w:t>přezkušovatel</w:t>
      </w:r>
      <w:proofErr w:type="spellEnd"/>
      <w:r w:rsidRPr="00C108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společně se </w:t>
      </w:r>
      <w:r w:rsidRPr="00C10885">
        <w:rPr>
          <w:sz w:val="22"/>
          <w:szCs w:val="22"/>
        </w:rPr>
        <w:t>sekretář</w:t>
      </w:r>
      <w:r>
        <w:rPr>
          <w:sz w:val="22"/>
          <w:szCs w:val="22"/>
        </w:rPr>
        <w:t>em</w:t>
      </w:r>
      <w:r w:rsidRPr="00C10885">
        <w:rPr>
          <w:sz w:val="22"/>
          <w:szCs w:val="22"/>
        </w:rPr>
        <w:t xml:space="preserve"> bezprostředně </w:t>
      </w:r>
      <w:r>
        <w:rPr>
          <w:sz w:val="22"/>
          <w:szCs w:val="22"/>
        </w:rPr>
        <w:br/>
      </w:r>
      <w:r w:rsidRPr="00C10885">
        <w:rPr>
          <w:sz w:val="22"/>
          <w:szCs w:val="22"/>
        </w:rPr>
        <w:t xml:space="preserve">po ukončení lhůty pro podání návrhů. </w:t>
      </w:r>
    </w:p>
    <w:p w14:paraId="50F1645E" w14:textId="139DBE5B" w:rsidR="00581006" w:rsidRDefault="00581006" w:rsidP="00581006">
      <w:pPr>
        <w:pStyle w:val="Default"/>
        <w:numPr>
          <w:ilvl w:val="2"/>
          <w:numId w:val="22"/>
        </w:numPr>
        <w:spacing w:after="120"/>
        <w:ind w:left="851" w:hanging="851"/>
        <w:jc w:val="both"/>
        <w:rPr>
          <w:sz w:val="22"/>
          <w:szCs w:val="22"/>
        </w:rPr>
      </w:pPr>
      <w:r w:rsidRPr="006E7D8E">
        <w:rPr>
          <w:sz w:val="22"/>
          <w:szCs w:val="22"/>
        </w:rPr>
        <w:t>Sekretář po rozbalení návrhů označí jednotlivé části návrhu (vč. neotevřených obálek označených „Autor“</w:t>
      </w:r>
      <w:r w:rsidR="00146F57">
        <w:rPr>
          <w:sz w:val="22"/>
          <w:szCs w:val="22"/>
        </w:rPr>
        <w:t xml:space="preserve"> a Čestné </w:t>
      </w:r>
      <w:proofErr w:type="gramStart"/>
      <w:r w:rsidR="00146F57">
        <w:rPr>
          <w:sz w:val="22"/>
          <w:szCs w:val="22"/>
        </w:rPr>
        <w:t xml:space="preserve">prohlášení“) </w:t>
      </w:r>
      <w:r w:rsidRPr="006E7D8E">
        <w:rPr>
          <w:sz w:val="22"/>
          <w:szCs w:val="22"/>
        </w:rPr>
        <w:t xml:space="preserve"> pořadovým</w:t>
      </w:r>
      <w:proofErr w:type="gramEnd"/>
      <w:r w:rsidRPr="006E7D8E">
        <w:rPr>
          <w:sz w:val="22"/>
          <w:szCs w:val="22"/>
        </w:rPr>
        <w:t xml:space="preserve"> číslem (podle pořadí, v </w:t>
      </w:r>
      <w:r>
        <w:rPr>
          <w:sz w:val="22"/>
          <w:szCs w:val="22"/>
        </w:rPr>
        <w:t xml:space="preserve"> </w:t>
      </w:r>
      <w:r w:rsidR="00146F57">
        <w:rPr>
          <w:sz w:val="22"/>
          <w:szCs w:val="22"/>
        </w:rPr>
        <w:t xml:space="preserve">jakém byl návrh podán), </w:t>
      </w:r>
      <w:r w:rsidRPr="006E7D8E">
        <w:rPr>
          <w:sz w:val="22"/>
          <w:szCs w:val="22"/>
        </w:rPr>
        <w:t>pod kterým budou návrhy přezkoušeny a hodnoceny</w:t>
      </w:r>
      <w:r w:rsidR="00146F57">
        <w:rPr>
          <w:sz w:val="22"/>
          <w:szCs w:val="22"/>
        </w:rPr>
        <w:t xml:space="preserve">. Na základě rozhodnutí poroty </w:t>
      </w:r>
      <w:r w:rsidRPr="006E7D8E">
        <w:rPr>
          <w:sz w:val="22"/>
          <w:szCs w:val="22"/>
        </w:rPr>
        <w:t xml:space="preserve">či </w:t>
      </w:r>
      <w:r w:rsidR="000F6638">
        <w:rPr>
          <w:sz w:val="22"/>
          <w:szCs w:val="22"/>
        </w:rPr>
        <w:t>zada</w:t>
      </w:r>
      <w:r w:rsidRPr="006E7D8E">
        <w:rPr>
          <w:sz w:val="22"/>
          <w:szCs w:val="22"/>
        </w:rPr>
        <w:t xml:space="preserve">vatele mohou být čísla návrhů změněna, nejpozději však </w:t>
      </w:r>
      <w:r w:rsidR="00146F57">
        <w:rPr>
          <w:sz w:val="22"/>
          <w:szCs w:val="22"/>
        </w:rPr>
        <w:br/>
      </w:r>
      <w:r w:rsidRPr="006E7D8E">
        <w:rPr>
          <w:sz w:val="22"/>
          <w:szCs w:val="22"/>
        </w:rPr>
        <w:t xml:space="preserve">do okamžiku zahájení hodnocení návrhů. </w:t>
      </w:r>
    </w:p>
    <w:p w14:paraId="57A44436" w14:textId="77777777" w:rsidR="00581006" w:rsidRDefault="00581006" w:rsidP="00581006">
      <w:pPr>
        <w:pStyle w:val="Default"/>
        <w:numPr>
          <w:ilvl w:val="2"/>
          <w:numId w:val="22"/>
        </w:numPr>
        <w:ind w:left="851" w:hanging="85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Pr="00B62AE4">
        <w:rPr>
          <w:sz w:val="22"/>
          <w:szCs w:val="22"/>
        </w:rPr>
        <w:t>řezkušovatel</w:t>
      </w:r>
      <w:proofErr w:type="spellEnd"/>
      <w:r w:rsidRPr="00B62AE4">
        <w:rPr>
          <w:sz w:val="22"/>
          <w:szCs w:val="22"/>
        </w:rPr>
        <w:t xml:space="preserve"> a sekretář zpracují z přezkoušení návrhů </w:t>
      </w:r>
      <w:r w:rsidR="00BE3632">
        <w:rPr>
          <w:sz w:val="22"/>
          <w:szCs w:val="22"/>
        </w:rPr>
        <w:t xml:space="preserve">zprávu, kterou předloží porotě </w:t>
      </w:r>
      <w:r w:rsidR="001C2B34">
        <w:rPr>
          <w:sz w:val="22"/>
          <w:szCs w:val="22"/>
        </w:rPr>
        <w:br/>
      </w:r>
      <w:r w:rsidRPr="00B62AE4">
        <w:rPr>
          <w:sz w:val="22"/>
          <w:szCs w:val="22"/>
        </w:rPr>
        <w:t xml:space="preserve">a přiloží k protokolu o průběhu soutěže. </w:t>
      </w:r>
    </w:p>
    <w:p w14:paraId="53D9B231" w14:textId="77777777" w:rsidR="00581006" w:rsidRDefault="00581006" w:rsidP="00581006">
      <w:pPr>
        <w:pStyle w:val="Default"/>
        <w:ind w:left="851"/>
        <w:jc w:val="both"/>
        <w:rPr>
          <w:sz w:val="12"/>
          <w:szCs w:val="12"/>
        </w:rPr>
      </w:pPr>
    </w:p>
    <w:p w14:paraId="6195F530" w14:textId="77777777" w:rsidR="00581006" w:rsidRPr="00BF4971" w:rsidRDefault="00581006" w:rsidP="00581006">
      <w:pPr>
        <w:pStyle w:val="Default"/>
        <w:ind w:left="851"/>
        <w:jc w:val="both"/>
        <w:rPr>
          <w:sz w:val="12"/>
          <w:szCs w:val="12"/>
        </w:rPr>
      </w:pPr>
    </w:p>
    <w:p w14:paraId="50EC2826" w14:textId="77777777" w:rsidR="00581006" w:rsidRPr="007601E5" w:rsidRDefault="00581006" w:rsidP="00581006">
      <w:pPr>
        <w:tabs>
          <w:tab w:val="left" w:pos="709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601E5">
        <w:rPr>
          <w:rFonts w:ascii="Arial" w:hAnsi="Arial" w:cs="Arial"/>
          <w:b/>
          <w:color w:val="auto"/>
          <w:sz w:val="22"/>
          <w:szCs w:val="22"/>
        </w:rPr>
        <w:t>9.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7601E5">
        <w:rPr>
          <w:rFonts w:ascii="Arial" w:hAnsi="Arial" w:cs="Arial"/>
          <w:b/>
          <w:color w:val="auto"/>
          <w:sz w:val="22"/>
          <w:szCs w:val="22"/>
        </w:rPr>
        <w:tab/>
        <w:t>Hodnotící zasedání poroty</w:t>
      </w:r>
    </w:p>
    <w:p w14:paraId="0ECD215C" w14:textId="77777777" w:rsidR="00581006" w:rsidRPr="00AA1678" w:rsidRDefault="00581006" w:rsidP="00581006">
      <w:pPr>
        <w:tabs>
          <w:tab w:val="left" w:pos="709"/>
        </w:tabs>
        <w:spacing w:line="240" w:lineRule="auto"/>
        <w:jc w:val="both"/>
        <w:rPr>
          <w:rFonts w:ascii="Arial" w:hAnsi="Arial" w:cs="Arial"/>
          <w:b/>
          <w:color w:val="auto"/>
          <w:sz w:val="12"/>
          <w:szCs w:val="12"/>
          <w:highlight w:val="magenta"/>
        </w:rPr>
      </w:pPr>
    </w:p>
    <w:p w14:paraId="6E857AF2" w14:textId="77777777" w:rsidR="00581006" w:rsidRDefault="00581006" w:rsidP="00581006">
      <w:pPr>
        <w:spacing w:line="24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7601E5">
        <w:rPr>
          <w:rFonts w:ascii="Arial" w:hAnsi="Arial" w:cs="Arial"/>
          <w:sz w:val="22"/>
          <w:szCs w:val="22"/>
        </w:rPr>
        <w:t xml:space="preserve">odnotící zasedání </w:t>
      </w:r>
      <w:r>
        <w:rPr>
          <w:rFonts w:ascii="Arial" w:hAnsi="Arial" w:cs="Arial"/>
          <w:sz w:val="22"/>
          <w:szCs w:val="22"/>
        </w:rPr>
        <w:t xml:space="preserve">poroty se uskuteční </w:t>
      </w:r>
      <w:r w:rsidRPr="007601E5">
        <w:rPr>
          <w:rFonts w:ascii="Arial" w:hAnsi="Arial" w:cs="Arial"/>
          <w:sz w:val="22"/>
          <w:szCs w:val="22"/>
        </w:rPr>
        <w:t xml:space="preserve">nejpozději </w:t>
      </w:r>
      <w:r w:rsidRPr="00334B6B">
        <w:rPr>
          <w:rFonts w:ascii="Arial" w:hAnsi="Arial" w:cs="Arial"/>
          <w:sz w:val="22"/>
          <w:szCs w:val="22"/>
        </w:rPr>
        <w:t xml:space="preserve">do 30 </w:t>
      </w:r>
      <w:r>
        <w:rPr>
          <w:rFonts w:ascii="Arial" w:hAnsi="Arial" w:cs="Arial"/>
          <w:sz w:val="22"/>
          <w:szCs w:val="22"/>
        </w:rPr>
        <w:t xml:space="preserve">kalendářních </w:t>
      </w:r>
      <w:r w:rsidRPr="00334B6B">
        <w:rPr>
          <w:rFonts w:ascii="Arial" w:hAnsi="Arial" w:cs="Arial"/>
          <w:sz w:val="22"/>
          <w:szCs w:val="22"/>
        </w:rPr>
        <w:t>dnů ode</w:t>
      </w:r>
      <w:r w:rsidRPr="007601E5">
        <w:rPr>
          <w:rFonts w:ascii="Arial" w:hAnsi="Arial" w:cs="Arial"/>
          <w:sz w:val="22"/>
          <w:szCs w:val="22"/>
        </w:rPr>
        <w:t xml:space="preserve"> dne stanoveného jako poslední možný termín pro odevzdání soutěžních návrhů</w:t>
      </w:r>
      <w:r>
        <w:rPr>
          <w:rFonts w:ascii="Arial" w:hAnsi="Arial" w:cs="Arial"/>
          <w:sz w:val="22"/>
          <w:szCs w:val="22"/>
        </w:rPr>
        <w:t xml:space="preserve"> dle odst. 9.4</w:t>
      </w:r>
      <w:r w:rsidRPr="007601E5">
        <w:rPr>
          <w:rFonts w:ascii="Arial" w:hAnsi="Arial" w:cs="Arial"/>
          <w:sz w:val="22"/>
          <w:szCs w:val="22"/>
        </w:rPr>
        <w:t>.2 těchto soutěžních podmínek.</w:t>
      </w:r>
      <w:r>
        <w:rPr>
          <w:rFonts w:ascii="Arial" w:hAnsi="Arial" w:cs="Arial"/>
          <w:sz w:val="22"/>
          <w:szCs w:val="22"/>
        </w:rPr>
        <w:t xml:space="preserve"> </w:t>
      </w:r>
      <w:r w:rsidRPr="007601E5">
        <w:rPr>
          <w:rFonts w:ascii="Arial" w:hAnsi="Arial" w:cs="Arial"/>
          <w:sz w:val="22"/>
          <w:szCs w:val="22"/>
        </w:rPr>
        <w:t xml:space="preserve">Přesné datum konání hodnotícího zasedání </w:t>
      </w:r>
      <w:r>
        <w:rPr>
          <w:rFonts w:ascii="Arial" w:hAnsi="Arial" w:cs="Arial"/>
          <w:sz w:val="22"/>
          <w:szCs w:val="22"/>
        </w:rPr>
        <w:t xml:space="preserve">poroty </w:t>
      </w:r>
      <w:r w:rsidRPr="007601E5">
        <w:rPr>
          <w:rFonts w:ascii="Arial" w:hAnsi="Arial" w:cs="Arial"/>
          <w:sz w:val="22"/>
          <w:szCs w:val="22"/>
        </w:rPr>
        <w:t>bude stanoveno v průběhu soutěže.</w:t>
      </w:r>
    </w:p>
    <w:p w14:paraId="11CA7C6B" w14:textId="77777777" w:rsidR="00581006" w:rsidRPr="00D575E4" w:rsidRDefault="00581006" w:rsidP="00581006">
      <w:pPr>
        <w:spacing w:line="24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2013DAEE" w14:textId="77777777" w:rsidR="00581006" w:rsidRDefault="00BE3632" w:rsidP="00581006">
      <w:pPr>
        <w:numPr>
          <w:ilvl w:val="1"/>
          <w:numId w:val="20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  </w:t>
      </w:r>
      <w:r w:rsidR="00581006" w:rsidRPr="009F629B">
        <w:rPr>
          <w:rFonts w:ascii="Arial" w:hAnsi="Arial" w:cs="Arial"/>
          <w:b/>
          <w:color w:val="auto"/>
          <w:sz w:val="22"/>
          <w:szCs w:val="22"/>
        </w:rPr>
        <w:t>Protokol o průběhu soutěže</w:t>
      </w:r>
    </w:p>
    <w:p w14:paraId="34C2AFEF" w14:textId="77777777" w:rsidR="00581006" w:rsidRDefault="00581006" w:rsidP="00581006">
      <w:pPr>
        <w:pStyle w:val="Default"/>
        <w:numPr>
          <w:ilvl w:val="2"/>
          <w:numId w:val="20"/>
        </w:numPr>
        <w:spacing w:after="120"/>
        <w:ind w:left="851" w:hanging="851"/>
        <w:jc w:val="both"/>
        <w:rPr>
          <w:sz w:val="22"/>
          <w:szCs w:val="22"/>
        </w:rPr>
      </w:pPr>
      <w:r w:rsidRPr="00AF733C">
        <w:rPr>
          <w:sz w:val="22"/>
          <w:szCs w:val="22"/>
        </w:rPr>
        <w:t>Ze všech zasedání poroty pořídí sekretář, popřípadě jiná osoba pověřená předsedou poroty</w:t>
      </w:r>
      <w:r>
        <w:rPr>
          <w:sz w:val="22"/>
          <w:szCs w:val="22"/>
        </w:rPr>
        <w:t>,</w:t>
      </w:r>
      <w:r w:rsidRPr="00AF733C">
        <w:rPr>
          <w:sz w:val="22"/>
          <w:szCs w:val="22"/>
        </w:rPr>
        <w:t xml:space="preserve"> protokol o průběhu soutěže, jehož správnost ověří svým podpisem všichni </w:t>
      </w:r>
      <w:r>
        <w:rPr>
          <w:sz w:val="22"/>
          <w:szCs w:val="22"/>
        </w:rPr>
        <w:t xml:space="preserve">přítomní </w:t>
      </w:r>
      <w:r w:rsidRPr="00AF733C">
        <w:rPr>
          <w:sz w:val="22"/>
          <w:szCs w:val="22"/>
        </w:rPr>
        <w:t xml:space="preserve">členové poroty a potvrdí </w:t>
      </w:r>
      <w:r>
        <w:rPr>
          <w:sz w:val="22"/>
          <w:szCs w:val="22"/>
        </w:rPr>
        <w:t xml:space="preserve">zapisující </w:t>
      </w:r>
      <w:r w:rsidRPr="00AF733C">
        <w:rPr>
          <w:sz w:val="22"/>
          <w:szCs w:val="22"/>
        </w:rPr>
        <w:t>osoba</w:t>
      </w:r>
      <w:r>
        <w:rPr>
          <w:sz w:val="22"/>
          <w:szCs w:val="22"/>
        </w:rPr>
        <w:t>.</w:t>
      </w:r>
      <w:r w:rsidRPr="00AF733C">
        <w:rPr>
          <w:sz w:val="22"/>
          <w:szCs w:val="22"/>
        </w:rPr>
        <w:t xml:space="preserve"> </w:t>
      </w:r>
    </w:p>
    <w:p w14:paraId="2BE424A4" w14:textId="77777777" w:rsidR="00581006" w:rsidRDefault="00581006" w:rsidP="00581006">
      <w:pPr>
        <w:pStyle w:val="Default"/>
        <w:numPr>
          <w:ilvl w:val="2"/>
          <w:numId w:val="20"/>
        </w:numPr>
        <w:spacing w:after="60"/>
        <w:ind w:left="851" w:hanging="851"/>
        <w:jc w:val="both"/>
        <w:rPr>
          <w:sz w:val="22"/>
          <w:szCs w:val="22"/>
        </w:rPr>
      </w:pPr>
      <w:r w:rsidRPr="00A65D38">
        <w:rPr>
          <w:sz w:val="22"/>
          <w:szCs w:val="22"/>
        </w:rPr>
        <w:t xml:space="preserve">Protokol o průběhu soutěže obsahuje zejména: </w:t>
      </w:r>
    </w:p>
    <w:p w14:paraId="6A5E5F9F" w14:textId="77777777" w:rsidR="00581006" w:rsidRDefault="00581006" w:rsidP="00581006">
      <w:pPr>
        <w:pStyle w:val="Default"/>
        <w:numPr>
          <w:ilvl w:val="1"/>
          <w:numId w:val="21"/>
        </w:numPr>
        <w:spacing w:after="60"/>
        <w:ind w:left="1276" w:hanging="425"/>
        <w:rPr>
          <w:sz w:val="22"/>
          <w:szCs w:val="22"/>
        </w:rPr>
      </w:pPr>
      <w:r w:rsidRPr="00AF733C">
        <w:rPr>
          <w:sz w:val="22"/>
          <w:szCs w:val="22"/>
        </w:rPr>
        <w:t>zápisy ze všech jednání p</w:t>
      </w:r>
      <w:r>
        <w:rPr>
          <w:sz w:val="22"/>
          <w:szCs w:val="22"/>
        </w:rPr>
        <w:t>oroty včetně záznamu hlasování,</w:t>
      </w:r>
    </w:p>
    <w:p w14:paraId="418751DE" w14:textId="77777777" w:rsidR="00581006" w:rsidRDefault="00581006" w:rsidP="00581006">
      <w:pPr>
        <w:pStyle w:val="Default"/>
        <w:numPr>
          <w:ilvl w:val="1"/>
          <w:numId w:val="21"/>
        </w:numPr>
        <w:spacing w:after="60"/>
        <w:ind w:left="1276" w:hanging="425"/>
        <w:rPr>
          <w:sz w:val="22"/>
          <w:szCs w:val="22"/>
        </w:rPr>
      </w:pPr>
      <w:r w:rsidRPr="00A65D38">
        <w:rPr>
          <w:sz w:val="22"/>
          <w:szCs w:val="22"/>
        </w:rPr>
        <w:t>zprávu o vysvětlení soutěžní dokumentace v p</w:t>
      </w:r>
      <w:r>
        <w:rPr>
          <w:sz w:val="22"/>
          <w:szCs w:val="22"/>
        </w:rPr>
        <w:t>růběhu lhůty pro podání návrhů,</w:t>
      </w:r>
    </w:p>
    <w:p w14:paraId="7F5C9C31" w14:textId="77777777" w:rsidR="00581006" w:rsidRDefault="00581006" w:rsidP="00581006">
      <w:pPr>
        <w:pStyle w:val="Default"/>
        <w:numPr>
          <w:ilvl w:val="1"/>
          <w:numId w:val="21"/>
        </w:numPr>
        <w:spacing w:after="60"/>
        <w:ind w:left="1276" w:hanging="425"/>
        <w:rPr>
          <w:sz w:val="22"/>
          <w:szCs w:val="22"/>
        </w:rPr>
      </w:pPr>
      <w:r w:rsidRPr="00A65D38">
        <w:rPr>
          <w:sz w:val="22"/>
          <w:szCs w:val="22"/>
        </w:rPr>
        <w:t>zprávu o převze</w:t>
      </w:r>
      <w:r>
        <w:rPr>
          <w:sz w:val="22"/>
          <w:szCs w:val="22"/>
        </w:rPr>
        <w:t>tí návrhů a přezkoušení návrhů,</w:t>
      </w:r>
    </w:p>
    <w:p w14:paraId="1EE10F3F" w14:textId="77777777" w:rsidR="00581006" w:rsidRDefault="00581006" w:rsidP="00581006">
      <w:pPr>
        <w:pStyle w:val="Default"/>
        <w:numPr>
          <w:ilvl w:val="1"/>
          <w:numId w:val="21"/>
        </w:numPr>
        <w:spacing w:after="60"/>
        <w:ind w:left="1276" w:hanging="425"/>
        <w:rPr>
          <w:sz w:val="22"/>
          <w:szCs w:val="22"/>
        </w:rPr>
      </w:pPr>
      <w:r w:rsidRPr="00A65D38">
        <w:rPr>
          <w:sz w:val="22"/>
          <w:szCs w:val="22"/>
        </w:rPr>
        <w:t>doporučení zadavateli k</w:t>
      </w:r>
      <w:r>
        <w:rPr>
          <w:sz w:val="22"/>
          <w:szCs w:val="22"/>
        </w:rPr>
        <w:t xml:space="preserve"> vyloučení účastníků ze soutěže,</w:t>
      </w:r>
    </w:p>
    <w:p w14:paraId="3B1298B6" w14:textId="77777777" w:rsidR="00581006" w:rsidRDefault="00581006" w:rsidP="00581006">
      <w:pPr>
        <w:pStyle w:val="Default"/>
        <w:numPr>
          <w:ilvl w:val="1"/>
          <w:numId w:val="21"/>
        </w:numPr>
        <w:spacing w:after="60"/>
        <w:ind w:left="1276" w:hanging="425"/>
        <w:rPr>
          <w:sz w:val="22"/>
          <w:szCs w:val="22"/>
        </w:rPr>
      </w:pPr>
      <w:r w:rsidRPr="00A65D38">
        <w:rPr>
          <w:sz w:val="22"/>
          <w:szCs w:val="22"/>
        </w:rPr>
        <w:t xml:space="preserve"> seznam všech </w:t>
      </w:r>
      <w:r>
        <w:rPr>
          <w:sz w:val="22"/>
          <w:szCs w:val="22"/>
        </w:rPr>
        <w:t>posuzovaných soutěžních návrhů,</w:t>
      </w:r>
    </w:p>
    <w:p w14:paraId="53795A21" w14:textId="77777777" w:rsidR="00581006" w:rsidRDefault="00581006" w:rsidP="00581006">
      <w:pPr>
        <w:pStyle w:val="Default"/>
        <w:numPr>
          <w:ilvl w:val="1"/>
          <w:numId w:val="21"/>
        </w:numPr>
        <w:spacing w:after="60"/>
        <w:ind w:left="1276" w:hanging="425"/>
        <w:rPr>
          <w:sz w:val="22"/>
          <w:szCs w:val="22"/>
        </w:rPr>
      </w:pPr>
      <w:r w:rsidRPr="00A65D38">
        <w:rPr>
          <w:sz w:val="22"/>
          <w:szCs w:val="22"/>
        </w:rPr>
        <w:t>záznam průběhu hodnocení soutěžních n</w:t>
      </w:r>
      <w:r>
        <w:rPr>
          <w:sz w:val="22"/>
          <w:szCs w:val="22"/>
        </w:rPr>
        <w:t>ávrhů včetně záznamu hlasování,</w:t>
      </w:r>
    </w:p>
    <w:p w14:paraId="71837FEC" w14:textId="77777777" w:rsidR="00581006" w:rsidRDefault="00581006" w:rsidP="00581006">
      <w:pPr>
        <w:pStyle w:val="Default"/>
        <w:numPr>
          <w:ilvl w:val="1"/>
          <w:numId w:val="21"/>
        </w:numPr>
        <w:spacing w:after="60"/>
        <w:ind w:left="1276" w:hanging="425"/>
        <w:rPr>
          <w:sz w:val="22"/>
          <w:szCs w:val="22"/>
        </w:rPr>
      </w:pPr>
      <w:r w:rsidRPr="00A65D38">
        <w:rPr>
          <w:sz w:val="22"/>
          <w:szCs w:val="22"/>
        </w:rPr>
        <w:t>p</w:t>
      </w:r>
      <w:r>
        <w:rPr>
          <w:sz w:val="22"/>
          <w:szCs w:val="22"/>
        </w:rPr>
        <w:t>ísemné zhodnocení všech návrhů,</w:t>
      </w:r>
    </w:p>
    <w:p w14:paraId="5CCF7C11" w14:textId="77777777" w:rsidR="00581006" w:rsidRDefault="00581006" w:rsidP="00581006">
      <w:pPr>
        <w:pStyle w:val="Default"/>
        <w:numPr>
          <w:ilvl w:val="1"/>
          <w:numId w:val="21"/>
        </w:numPr>
        <w:spacing w:after="60"/>
        <w:ind w:left="1276" w:hanging="425"/>
        <w:rPr>
          <w:sz w:val="22"/>
          <w:szCs w:val="22"/>
        </w:rPr>
      </w:pPr>
      <w:r w:rsidRPr="00A65D38">
        <w:rPr>
          <w:sz w:val="22"/>
          <w:szCs w:val="22"/>
        </w:rPr>
        <w:lastRenderedPageBreak/>
        <w:t>informaci o otevření obálek „Autor“ a jména účast</w:t>
      </w:r>
      <w:r>
        <w:rPr>
          <w:sz w:val="22"/>
          <w:szCs w:val="22"/>
        </w:rPr>
        <w:t>níků přiřazená k číslům návrhů,</w:t>
      </w:r>
    </w:p>
    <w:p w14:paraId="1ED7716B" w14:textId="77777777" w:rsidR="00581006" w:rsidRDefault="00581006" w:rsidP="00581006">
      <w:pPr>
        <w:pStyle w:val="Default"/>
        <w:numPr>
          <w:ilvl w:val="1"/>
          <w:numId w:val="21"/>
        </w:numPr>
        <w:spacing w:after="60"/>
        <w:ind w:left="1276" w:hanging="425"/>
        <w:jc w:val="both"/>
        <w:rPr>
          <w:sz w:val="22"/>
          <w:szCs w:val="22"/>
        </w:rPr>
      </w:pPr>
      <w:r w:rsidRPr="00A65D38">
        <w:rPr>
          <w:sz w:val="22"/>
          <w:szCs w:val="22"/>
        </w:rPr>
        <w:t xml:space="preserve">stanovisko poroty k výběru nejvhodnějších návrhů, ke stanovení jejich pořadí, </w:t>
      </w:r>
      <w:r>
        <w:rPr>
          <w:sz w:val="22"/>
          <w:szCs w:val="22"/>
        </w:rPr>
        <w:br/>
      </w:r>
      <w:r w:rsidRPr="00A65D38">
        <w:rPr>
          <w:sz w:val="22"/>
          <w:szCs w:val="22"/>
        </w:rPr>
        <w:t>k rozdělení cen včetně jeho zdůvodně</w:t>
      </w:r>
      <w:r>
        <w:rPr>
          <w:sz w:val="22"/>
          <w:szCs w:val="22"/>
        </w:rPr>
        <w:t>ní a dalších doporučení poroty,</w:t>
      </w:r>
    </w:p>
    <w:p w14:paraId="4A26D629" w14:textId="77777777" w:rsidR="00E10A3D" w:rsidRDefault="00581006" w:rsidP="00581006">
      <w:pPr>
        <w:pStyle w:val="Default"/>
        <w:numPr>
          <w:ilvl w:val="1"/>
          <w:numId w:val="21"/>
        </w:numPr>
        <w:ind w:left="1276" w:hanging="425"/>
        <w:jc w:val="both"/>
        <w:rPr>
          <w:sz w:val="22"/>
          <w:szCs w:val="22"/>
        </w:rPr>
      </w:pPr>
      <w:r w:rsidRPr="00A65D38">
        <w:rPr>
          <w:sz w:val="22"/>
          <w:szCs w:val="22"/>
        </w:rPr>
        <w:t>prezenční listiny z jednotlivých zasedání poroty</w:t>
      </w:r>
    </w:p>
    <w:p w14:paraId="4EF2B6E3" w14:textId="77777777" w:rsidR="00581006" w:rsidRDefault="00E10A3D" w:rsidP="00581006">
      <w:pPr>
        <w:pStyle w:val="Default"/>
        <w:numPr>
          <w:ilvl w:val="1"/>
          <w:numId w:val="21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prohlášení členů poroty, jejích pomocných orgánů a přizvaných odborníků </w:t>
      </w:r>
      <w:r w:rsidR="00CE5667">
        <w:rPr>
          <w:sz w:val="22"/>
          <w:szCs w:val="22"/>
        </w:rPr>
        <w:t>podle § 10 odst. 2 Soutěžního řádu ČKA</w:t>
      </w:r>
      <w:r w:rsidR="00581006" w:rsidRPr="00A65D38">
        <w:rPr>
          <w:sz w:val="22"/>
          <w:szCs w:val="22"/>
        </w:rPr>
        <w:t xml:space="preserve">. </w:t>
      </w:r>
    </w:p>
    <w:p w14:paraId="505F140E" w14:textId="77777777" w:rsidR="00581006" w:rsidRPr="009316D3" w:rsidRDefault="00581006" w:rsidP="00581006">
      <w:pPr>
        <w:pStyle w:val="Default"/>
        <w:ind w:left="1276"/>
        <w:jc w:val="both"/>
        <w:rPr>
          <w:sz w:val="12"/>
          <w:szCs w:val="12"/>
        </w:rPr>
      </w:pPr>
    </w:p>
    <w:p w14:paraId="6A914502" w14:textId="77777777" w:rsidR="00581006" w:rsidRDefault="00581006" w:rsidP="00581006">
      <w:pPr>
        <w:pStyle w:val="Default"/>
        <w:numPr>
          <w:ilvl w:val="2"/>
          <w:numId w:val="20"/>
        </w:numPr>
        <w:ind w:left="851" w:hanging="851"/>
        <w:jc w:val="both"/>
        <w:rPr>
          <w:sz w:val="22"/>
          <w:szCs w:val="22"/>
        </w:rPr>
      </w:pPr>
      <w:r w:rsidRPr="00A65D38">
        <w:rPr>
          <w:sz w:val="22"/>
          <w:szCs w:val="22"/>
        </w:rPr>
        <w:t xml:space="preserve">Do protokolu o průběhu soutěže </w:t>
      </w:r>
      <w:r>
        <w:rPr>
          <w:sz w:val="22"/>
          <w:szCs w:val="22"/>
        </w:rPr>
        <w:t xml:space="preserve">se </w:t>
      </w:r>
      <w:r w:rsidRPr="00A65D38">
        <w:rPr>
          <w:sz w:val="22"/>
          <w:szCs w:val="22"/>
        </w:rPr>
        <w:t>zaznamen</w:t>
      </w:r>
      <w:r>
        <w:rPr>
          <w:sz w:val="22"/>
          <w:szCs w:val="22"/>
        </w:rPr>
        <w:t>ají</w:t>
      </w:r>
      <w:r w:rsidRPr="00A65D38">
        <w:rPr>
          <w:sz w:val="22"/>
          <w:szCs w:val="22"/>
        </w:rPr>
        <w:t xml:space="preserve"> odlišné názory členů poroty, </w:t>
      </w:r>
      <w:r w:rsidR="00BE3632">
        <w:rPr>
          <w:sz w:val="22"/>
          <w:szCs w:val="22"/>
        </w:rPr>
        <w:t>j</w:t>
      </w:r>
      <w:r w:rsidRPr="00A65D38">
        <w:rPr>
          <w:sz w:val="22"/>
          <w:szCs w:val="22"/>
        </w:rPr>
        <w:t xml:space="preserve">estliže </w:t>
      </w:r>
      <w:r w:rsidR="00F34CF9">
        <w:rPr>
          <w:sz w:val="22"/>
          <w:szCs w:val="22"/>
        </w:rPr>
        <w:br/>
      </w:r>
      <w:r w:rsidRPr="00A65D38">
        <w:rPr>
          <w:sz w:val="22"/>
          <w:szCs w:val="22"/>
        </w:rPr>
        <w:t>o to tito členové výslovně požádají.</w:t>
      </w:r>
    </w:p>
    <w:p w14:paraId="62115B74" w14:textId="77777777" w:rsidR="00156D85" w:rsidRDefault="00156D85" w:rsidP="00562BAB">
      <w:pPr>
        <w:pStyle w:val="Default"/>
        <w:jc w:val="both"/>
        <w:rPr>
          <w:sz w:val="12"/>
          <w:szCs w:val="12"/>
        </w:rPr>
      </w:pPr>
    </w:p>
    <w:p w14:paraId="4EEE6966" w14:textId="77777777" w:rsidR="00562BAB" w:rsidRPr="004E774F" w:rsidRDefault="00562BAB" w:rsidP="00562BAB">
      <w:pPr>
        <w:pStyle w:val="Default"/>
        <w:jc w:val="both"/>
        <w:rPr>
          <w:sz w:val="12"/>
          <w:szCs w:val="12"/>
        </w:rPr>
      </w:pPr>
    </w:p>
    <w:p w14:paraId="2B4E5C5A" w14:textId="77777777" w:rsidR="00581006" w:rsidRPr="009F629B" w:rsidRDefault="00BE3632" w:rsidP="00581006">
      <w:pPr>
        <w:numPr>
          <w:ilvl w:val="1"/>
          <w:numId w:val="15"/>
        </w:numPr>
        <w:ind w:left="709" w:right="-1" w:hanging="709"/>
        <w:rPr>
          <w:rFonts w:ascii="Arial" w:hAnsi="Arial" w:cs="Arial"/>
          <w:b/>
          <w:color w:val="auto"/>
          <w:kern w:val="22"/>
          <w:sz w:val="22"/>
          <w:szCs w:val="22"/>
        </w:rPr>
      </w:pPr>
      <w:r>
        <w:rPr>
          <w:rFonts w:ascii="Arial" w:hAnsi="Arial" w:cs="Arial"/>
          <w:b/>
          <w:color w:val="auto"/>
          <w:kern w:val="22"/>
          <w:sz w:val="22"/>
          <w:szCs w:val="22"/>
        </w:rPr>
        <w:t xml:space="preserve"> </w:t>
      </w:r>
      <w:r w:rsidR="00581006" w:rsidRPr="009F629B">
        <w:rPr>
          <w:rFonts w:ascii="Arial" w:hAnsi="Arial" w:cs="Arial"/>
          <w:b/>
          <w:color w:val="auto"/>
          <w:kern w:val="22"/>
          <w:sz w:val="22"/>
          <w:szCs w:val="22"/>
        </w:rPr>
        <w:t xml:space="preserve">Rozhodnutí o výběru </w:t>
      </w:r>
      <w:r w:rsidR="00581006">
        <w:rPr>
          <w:rFonts w:ascii="Arial" w:hAnsi="Arial" w:cs="Arial"/>
          <w:b/>
          <w:color w:val="auto"/>
          <w:kern w:val="22"/>
          <w:sz w:val="22"/>
          <w:szCs w:val="22"/>
        </w:rPr>
        <w:t xml:space="preserve">nejvhodnějšího </w:t>
      </w:r>
      <w:r w:rsidR="00581006" w:rsidRPr="009F629B">
        <w:rPr>
          <w:rFonts w:ascii="Arial" w:hAnsi="Arial" w:cs="Arial"/>
          <w:b/>
          <w:color w:val="auto"/>
          <w:kern w:val="22"/>
          <w:sz w:val="22"/>
          <w:szCs w:val="22"/>
        </w:rPr>
        <w:t>návrhu a jeho oznámení</w:t>
      </w:r>
    </w:p>
    <w:p w14:paraId="7839AA8E" w14:textId="77777777" w:rsidR="00581006" w:rsidRPr="009F629B" w:rsidRDefault="00581006" w:rsidP="00581006">
      <w:pPr>
        <w:ind w:left="709" w:right="-1" w:hanging="709"/>
        <w:rPr>
          <w:rFonts w:ascii="Arial" w:hAnsi="Arial" w:cs="Arial"/>
          <w:b/>
          <w:color w:val="auto"/>
          <w:kern w:val="22"/>
          <w:sz w:val="12"/>
          <w:szCs w:val="12"/>
          <w:highlight w:val="magenta"/>
        </w:rPr>
      </w:pPr>
    </w:p>
    <w:p w14:paraId="5750FCD3" w14:textId="77777777" w:rsidR="00581006" w:rsidRPr="006E7D8E" w:rsidRDefault="000F6638" w:rsidP="00581006">
      <w:pPr>
        <w:pStyle w:val="Default"/>
        <w:numPr>
          <w:ilvl w:val="2"/>
          <w:numId w:val="15"/>
        </w:numPr>
        <w:spacing w:after="120"/>
        <w:ind w:left="851" w:hanging="851"/>
        <w:rPr>
          <w:sz w:val="22"/>
          <w:szCs w:val="22"/>
        </w:rPr>
      </w:pPr>
      <w:r>
        <w:rPr>
          <w:sz w:val="22"/>
          <w:szCs w:val="22"/>
        </w:rPr>
        <w:t>Zada</w:t>
      </w:r>
      <w:r w:rsidR="00581006" w:rsidRPr="009F629B">
        <w:rPr>
          <w:sz w:val="22"/>
          <w:szCs w:val="22"/>
        </w:rPr>
        <w:t xml:space="preserve">vatel je při výběru </w:t>
      </w:r>
      <w:r w:rsidR="00581006">
        <w:rPr>
          <w:sz w:val="22"/>
          <w:szCs w:val="22"/>
        </w:rPr>
        <w:t xml:space="preserve">nejvhodnějšího </w:t>
      </w:r>
      <w:r w:rsidR="00581006" w:rsidRPr="009F629B">
        <w:rPr>
          <w:sz w:val="22"/>
          <w:szCs w:val="22"/>
        </w:rPr>
        <w:t xml:space="preserve">návrhu vázán stanoviskem poroty. </w:t>
      </w:r>
    </w:p>
    <w:p w14:paraId="59001294" w14:textId="77777777" w:rsidR="00581006" w:rsidRDefault="000F6638" w:rsidP="001C2B34">
      <w:pPr>
        <w:pStyle w:val="Default"/>
        <w:numPr>
          <w:ilvl w:val="2"/>
          <w:numId w:val="15"/>
        </w:numPr>
        <w:spacing w:after="120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Zada</w:t>
      </w:r>
      <w:r w:rsidR="00581006" w:rsidRPr="00423FB9">
        <w:rPr>
          <w:sz w:val="22"/>
          <w:szCs w:val="22"/>
        </w:rPr>
        <w:t>vatel přijme rozhodnutí o výběru</w:t>
      </w:r>
      <w:r w:rsidR="00581006">
        <w:rPr>
          <w:sz w:val="22"/>
          <w:szCs w:val="22"/>
        </w:rPr>
        <w:t xml:space="preserve"> nejvhodnějšího </w:t>
      </w:r>
      <w:r w:rsidR="00581006" w:rsidRPr="00423FB9">
        <w:rPr>
          <w:sz w:val="22"/>
          <w:szCs w:val="22"/>
        </w:rPr>
        <w:t xml:space="preserve">návrhu do 90 dnů od vydání stanoviska poroty. </w:t>
      </w:r>
    </w:p>
    <w:p w14:paraId="72D58F21" w14:textId="77777777" w:rsidR="00581006" w:rsidRDefault="000F6638" w:rsidP="00581006">
      <w:pPr>
        <w:pStyle w:val="Default"/>
        <w:numPr>
          <w:ilvl w:val="2"/>
          <w:numId w:val="15"/>
        </w:numPr>
        <w:spacing w:after="120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Zada</w:t>
      </w:r>
      <w:r w:rsidR="00581006" w:rsidRPr="00423FB9">
        <w:rPr>
          <w:sz w:val="22"/>
          <w:szCs w:val="22"/>
        </w:rPr>
        <w:t xml:space="preserve">vatel může rozhodnout o novém hodnocení návrhů z důvodů uvedených v § 11 odst. 1 Soutěžního řádu ČKA. </w:t>
      </w:r>
    </w:p>
    <w:p w14:paraId="05E0DD41" w14:textId="77777777" w:rsidR="00581006" w:rsidRPr="00426129" w:rsidRDefault="000F6638" w:rsidP="00581006">
      <w:pPr>
        <w:pStyle w:val="Default"/>
        <w:numPr>
          <w:ilvl w:val="2"/>
          <w:numId w:val="15"/>
        </w:numPr>
        <w:spacing w:after="120"/>
        <w:ind w:left="851" w:hanging="85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Zada</w:t>
      </w:r>
      <w:r w:rsidR="00581006" w:rsidRPr="00423FB9">
        <w:rPr>
          <w:sz w:val="22"/>
          <w:szCs w:val="22"/>
        </w:rPr>
        <w:t xml:space="preserve">vatel oznámí výsledek soutěže </w:t>
      </w:r>
      <w:r w:rsidR="00581006" w:rsidRPr="0043623C">
        <w:rPr>
          <w:sz w:val="22"/>
          <w:szCs w:val="22"/>
        </w:rPr>
        <w:t xml:space="preserve">a výběr nejvhodnějšího návrhu </w:t>
      </w:r>
      <w:r w:rsidR="00581006">
        <w:rPr>
          <w:sz w:val="22"/>
          <w:szCs w:val="22"/>
        </w:rPr>
        <w:t xml:space="preserve">zveřejněním </w:t>
      </w:r>
      <w:r w:rsidR="00BE3632">
        <w:rPr>
          <w:sz w:val="22"/>
          <w:szCs w:val="22"/>
        </w:rPr>
        <w:br/>
      </w:r>
      <w:r w:rsidR="00581006">
        <w:rPr>
          <w:sz w:val="22"/>
          <w:szCs w:val="22"/>
        </w:rPr>
        <w:t xml:space="preserve">na profilu zadavatele </w:t>
      </w:r>
      <w:r w:rsidR="00581006" w:rsidRPr="00423FB9">
        <w:rPr>
          <w:sz w:val="22"/>
          <w:szCs w:val="22"/>
        </w:rPr>
        <w:t>do 10</w:t>
      </w:r>
      <w:r w:rsidR="00581006">
        <w:rPr>
          <w:sz w:val="22"/>
          <w:szCs w:val="22"/>
        </w:rPr>
        <w:t xml:space="preserve"> dnů od přijetí rozhodnutí o výběru nejvhodnějšího návrhu </w:t>
      </w:r>
      <w:r w:rsidR="001C2B34">
        <w:rPr>
          <w:sz w:val="22"/>
          <w:szCs w:val="22"/>
        </w:rPr>
        <w:br/>
      </w:r>
      <w:r w:rsidR="00581006">
        <w:rPr>
          <w:sz w:val="22"/>
          <w:szCs w:val="22"/>
        </w:rPr>
        <w:t>a k oznámení připojí protokol o průb</w:t>
      </w:r>
      <w:r w:rsidR="00581006" w:rsidRPr="00426129">
        <w:rPr>
          <w:color w:val="auto"/>
          <w:sz w:val="22"/>
          <w:szCs w:val="22"/>
        </w:rPr>
        <w:t>ěhu soutěže</w:t>
      </w:r>
      <w:r w:rsidR="00581006">
        <w:rPr>
          <w:color w:val="auto"/>
          <w:sz w:val="22"/>
          <w:szCs w:val="22"/>
        </w:rPr>
        <w:t>.</w:t>
      </w:r>
      <w:r w:rsidR="00581006" w:rsidRPr="00426129">
        <w:rPr>
          <w:color w:val="auto"/>
          <w:sz w:val="22"/>
          <w:szCs w:val="22"/>
        </w:rPr>
        <w:t xml:space="preserve"> </w:t>
      </w:r>
      <w:r w:rsidR="00581006">
        <w:rPr>
          <w:color w:val="auto"/>
          <w:sz w:val="22"/>
          <w:szCs w:val="22"/>
        </w:rPr>
        <w:t xml:space="preserve">Protokol o průběhu soutěže </w:t>
      </w:r>
      <w:r w:rsidR="00581006" w:rsidRPr="00426129">
        <w:rPr>
          <w:color w:val="auto"/>
          <w:sz w:val="22"/>
          <w:szCs w:val="22"/>
        </w:rPr>
        <w:t xml:space="preserve">zašle </w:t>
      </w:r>
      <w:r>
        <w:rPr>
          <w:color w:val="auto"/>
          <w:sz w:val="22"/>
          <w:szCs w:val="22"/>
        </w:rPr>
        <w:t>zada</w:t>
      </w:r>
      <w:r w:rsidR="00581006" w:rsidRPr="00426129">
        <w:rPr>
          <w:color w:val="auto"/>
          <w:sz w:val="22"/>
          <w:szCs w:val="22"/>
        </w:rPr>
        <w:t>vatel též České komoře architektů.</w:t>
      </w:r>
      <w:r w:rsidR="00581006">
        <w:rPr>
          <w:color w:val="auto"/>
          <w:sz w:val="22"/>
          <w:szCs w:val="22"/>
        </w:rPr>
        <w:t xml:space="preserve"> Dnem zveřejnění na profilu zadavatele </w:t>
      </w:r>
      <w:r w:rsidR="00BE3632">
        <w:rPr>
          <w:color w:val="auto"/>
          <w:sz w:val="22"/>
          <w:szCs w:val="22"/>
        </w:rPr>
        <w:br/>
      </w:r>
      <w:r w:rsidR="00581006">
        <w:rPr>
          <w:color w:val="auto"/>
          <w:sz w:val="22"/>
          <w:szCs w:val="22"/>
        </w:rPr>
        <w:t xml:space="preserve">se shora uvedené oznámení, výběr nejvhodnějšího návrhu a protokolu o průběhu soutěže považují za doručené všem účastníkům soutěže. </w:t>
      </w:r>
    </w:p>
    <w:p w14:paraId="1E94A842" w14:textId="77777777" w:rsidR="00581006" w:rsidRPr="00AC72B2" w:rsidRDefault="00581006" w:rsidP="00581006">
      <w:pPr>
        <w:pStyle w:val="Default"/>
        <w:numPr>
          <w:ilvl w:val="2"/>
          <w:numId w:val="15"/>
        </w:numPr>
        <w:spacing w:after="120"/>
        <w:ind w:left="851" w:hanging="851"/>
        <w:jc w:val="both"/>
        <w:rPr>
          <w:sz w:val="22"/>
          <w:szCs w:val="22"/>
        </w:rPr>
      </w:pPr>
      <w:r w:rsidRPr="00AC72B2">
        <w:rPr>
          <w:sz w:val="22"/>
          <w:szCs w:val="22"/>
        </w:rPr>
        <w:t>Výsledek soutěž</w:t>
      </w:r>
      <w:r w:rsidR="007D4364">
        <w:rPr>
          <w:sz w:val="22"/>
          <w:szCs w:val="22"/>
        </w:rPr>
        <w:t xml:space="preserve">e zveřejní </w:t>
      </w:r>
      <w:r w:rsidR="000F6638">
        <w:rPr>
          <w:sz w:val="22"/>
          <w:szCs w:val="22"/>
        </w:rPr>
        <w:t>zada</w:t>
      </w:r>
      <w:r w:rsidRPr="00AC72B2">
        <w:rPr>
          <w:sz w:val="22"/>
          <w:szCs w:val="22"/>
        </w:rPr>
        <w:t xml:space="preserve">vatel po doručení rozhodnutí o výběru nejvhodnějšího návrhu </w:t>
      </w:r>
      <w:r>
        <w:rPr>
          <w:sz w:val="22"/>
          <w:szCs w:val="22"/>
        </w:rPr>
        <w:t xml:space="preserve">též </w:t>
      </w:r>
      <w:r w:rsidRPr="00AC72B2">
        <w:rPr>
          <w:sz w:val="22"/>
          <w:szCs w:val="22"/>
        </w:rPr>
        <w:t>dalšími způsoby, kterými zveřejnil vyhlášení soutěže.</w:t>
      </w:r>
    </w:p>
    <w:p w14:paraId="4807B4CF" w14:textId="77777777" w:rsidR="00581006" w:rsidRPr="006E7D8E" w:rsidRDefault="00581006" w:rsidP="00581006">
      <w:pPr>
        <w:pStyle w:val="Default"/>
        <w:ind w:left="851" w:hanging="709"/>
        <w:jc w:val="both"/>
        <w:rPr>
          <w:color w:val="FF0000"/>
          <w:sz w:val="12"/>
          <w:szCs w:val="12"/>
        </w:rPr>
      </w:pPr>
    </w:p>
    <w:p w14:paraId="6AB031F4" w14:textId="77777777" w:rsidR="00581006" w:rsidRPr="000F6F83" w:rsidRDefault="006C4BFC" w:rsidP="00581006">
      <w:pPr>
        <w:spacing w:after="120" w:line="240" w:lineRule="auto"/>
        <w:ind w:left="709" w:hanging="709"/>
        <w:rPr>
          <w:rFonts w:ascii="Arial" w:hAnsi="Arial" w:cs="Arial"/>
          <w:b/>
          <w:color w:val="auto"/>
          <w:kern w:val="22"/>
          <w:sz w:val="22"/>
          <w:szCs w:val="22"/>
        </w:rPr>
      </w:pPr>
      <w:r>
        <w:rPr>
          <w:rFonts w:ascii="Arial" w:hAnsi="Arial" w:cs="Arial"/>
          <w:b/>
          <w:color w:val="auto"/>
          <w:kern w:val="22"/>
          <w:sz w:val="22"/>
          <w:szCs w:val="22"/>
        </w:rPr>
        <w:t>9.9</w:t>
      </w:r>
      <w:r w:rsidR="00581006" w:rsidRPr="00B25CC7">
        <w:rPr>
          <w:rFonts w:ascii="Arial" w:hAnsi="Arial" w:cs="Arial"/>
          <w:b/>
          <w:color w:val="auto"/>
          <w:kern w:val="22"/>
          <w:sz w:val="22"/>
          <w:szCs w:val="22"/>
        </w:rPr>
        <w:tab/>
        <w:t>Zpřístupnění soutěžních návrhů</w:t>
      </w:r>
    </w:p>
    <w:p w14:paraId="047945CB" w14:textId="77777777" w:rsidR="00581006" w:rsidRDefault="00581006" w:rsidP="00581006">
      <w:pPr>
        <w:spacing w:line="24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Dnem </w:t>
      </w:r>
      <w:r w:rsidRPr="000F6F83">
        <w:rPr>
          <w:rFonts w:ascii="Arial" w:hAnsi="Arial" w:cs="Arial"/>
          <w:sz w:val="22"/>
          <w:szCs w:val="22"/>
        </w:rPr>
        <w:t>zveřejnění</w:t>
      </w:r>
      <w:r>
        <w:rPr>
          <w:rFonts w:ascii="Arial" w:hAnsi="Arial" w:cs="Arial"/>
          <w:sz w:val="22"/>
          <w:szCs w:val="22"/>
        </w:rPr>
        <w:t xml:space="preserve"> oznámení výsledku</w:t>
      </w:r>
      <w:r w:rsidRPr="000F6F83">
        <w:rPr>
          <w:rFonts w:ascii="Arial" w:hAnsi="Arial" w:cs="Arial"/>
          <w:sz w:val="22"/>
          <w:szCs w:val="22"/>
        </w:rPr>
        <w:t xml:space="preserve"> soutěže </w:t>
      </w:r>
      <w:r>
        <w:rPr>
          <w:rFonts w:ascii="Arial" w:hAnsi="Arial" w:cs="Arial"/>
          <w:sz w:val="22"/>
          <w:szCs w:val="22"/>
        </w:rPr>
        <w:t>a</w:t>
      </w:r>
      <w:r w:rsidRPr="000F6F83">
        <w:rPr>
          <w:rFonts w:ascii="Arial" w:hAnsi="Arial" w:cs="Arial"/>
          <w:sz w:val="22"/>
          <w:szCs w:val="22"/>
        </w:rPr>
        <w:t xml:space="preserve"> protokol</w:t>
      </w:r>
      <w:r>
        <w:rPr>
          <w:rFonts w:ascii="Arial" w:hAnsi="Arial" w:cs="Arial"/>
          <w:sz w:val="22"/>
          <w:szCs w:val="22"/>
        </w:rPr>
        <w:t xml:space="preserve">u dle odst. 9.8.4 začíná běžet patnáctidenní lhůta pro zpřístupnění </w:t>
      </w:r>
      <w:r w:rsidRPr="000F6F83">
        <w:rPr>
          <w:rFonts w:ascii="Arial" w:hAnsi="Arial" w:cs="Arial"/>
          <w:sz w:val="22"/>
          <w:szCs w:val="22"/>
        </w:rPr>
        <w:t xml:space="preserve">soutěžních návrhů </w:t>
      </w:r>
      <w:r>
        <w:rPr>
          <w:rFonts w:ascii="Arial" w:hAnsi="Arial" w:cs="Arial"/>
          <w:sz w:val="22"/>
          <w:szCs w:val="22"/>
        </w:rPr>
        <w:t xml:space="preserve">účastníkům </w:t>
      </w:r>
      <w:r w:rsidRPr="000F6F83">
        <w:rPr>
          <w:rFonts w:ascii="Arial" w:hAnsi="Arial" w:cs="Arial"/>
          <w:sz w:val="22"/>
          <w:szCs w:val="22"/>
        </w:rPr>
        <w:t>soutěž</w:t>
      </w:r>
      <w:r>
        <w:rPr>
          <w:rFonts w:ascii="Arial" w:hAnsi="Arial" w:cs="Arial"/>
          <w:sz w:val="22"/>
          <w:szCs w:val="22"/>
        </w:rPr>
        <w:t>e.</w:t>
      </w:r>
    </w:p>
    <w:p w14:paraId="3B7742A8" w14:textId="77777777" w:rsidR="00581006" w:rsidRPr="00AC277E" w:rsidRDefault="00581006" w:rsidP="00581006">
      <w:pPr>
        <w:spacing w:after="120"/>
        <w:ind w:left="709" w:hanging="709"/>
        <w:rPr>
          <w:rFonts w:ascii="Arial" w:hAnsi="Arial" w:cs="Arial"/>
          <w:b/>
          <w:color w:val="auto"/>
          <w:kern w:val="22"/>
          <w:sz w:val="12"/>
          <w:szCs w:val="12"/>
        </w:rPr>
      </w:pPr>
    </w:p>
    <w:p w14:paraId="6944EC90" w14:textId="77777777" w:rsidR="00581006" w:rsidRPr="00AA1678" w:rsidRDefault="006C4BFC" w:rsidP="00581006">
      <w:pPr>
        <w:spacing w:after="120"/>
        <w:ind w:left="709" w:hanging="709"/>
        <w:rPr>
          <w:rFonts w:ascii="Arial" w:hAnsi="Arial" w:cs="Arial"/>
          <w:b/>
          <w:color w:val="auto"/>
          <w:kern w:val="22"/>
          <w:sz w:val="22"/>
          <w:szCs w:val="22"/>
        </w:rPr>
      </w:pPr>
      <w:r>
        <w:rPr>
          <w:rFonts w:ascii="Arial" w:hAnsi="Arial" w:cs="Arial"/>
          <w:b/>
          <w:color w:val="auto"/>
          <w:kern w:val="22"/>
          <w:sz w:val="22"/>
          <w:szCs w:val="22"/>
        </w:rPr>
        <w:t>9.10</w:t>
      </w:r>
      <w:r w:rsidR="00581006" w:rsidRPr="00AA1678">
        <w:rPr>
          <w:rFonts w:ascii="Arial" w:hAnsi="Arial" w:cs="Arial"/>
          <w:b/>
          <w:color w:val="auto"/>
          <w:kern w:val="22"/>
          <w:sz w:val="22"/>
          <w:szCs w:val="22"/>
        </w:rPr>
        <w:tab/>
        <w:t>U</w:t>
      </w:r>
      <w:r w:rsidR="00581006">
        <w:rPr>
          <w:rFonts w:ascii="Arial" w:hAnsi="Arial" w:cs="Arial"/>
          <w:b/>
          <w:color w:val="auto"/>
          <w:kern w:val="22"/>
          <w:sz w:val="22"/>
          <w:szCs w:val="22"/>
        </w:rPr>
        <w:t>končení soutěže</w:t>
      </w:r>
    </w:p>
    <w:p w14:paraId="14343FBC" w14:textId="77777777" w:rsidR="00581006" w:rsidRPr="00B25CC7" w:rsidRDefault="006C4BFC" w:rsidP="00581006">
      <w:pPr>
        <w:pStyle w:val="Default"/>
        <w:spacing w:after="60"/>
        <w:ind w:left="851" w:hanging="851"/>
        <w:rPr>
          <w:sz w:val="22"/>
          <w:szCs w:val="22"/>
        </w:rPr>
      </w:pPr>
      <w:r>
        <w:rPr>
          <w:sz w:val="22"/>
          <w:szCs w:val="22"/>
        </w:rPr>
        <w:t>9.10</w:t>
      </w:r>
      <w:r w:rsidR="00581006" w:rsidRPr="00B25CC7">
        <w:rPr>
          <w:sz w:val="22"/>
          <w:szCs w:val="22"/>
        </w:rPr>
        <w:t xml:space="preserve">.1 </w:t>
      </w:r>
      <w:r w:rsidR="00581006">
        <w:rPr>
          <w:sz w:val="22"/>
          <w:szCs w:val="22"/>
        </w:rPr>
        <w:tab/>
      </w:r>
      <w:r w:rsidR="00581006" w:rsidRPr="00B25CC7">
        <w:rPr>
          <w:sz w:val="22"/>
          <w:szCs w:val="22"/>
        </w:rPr>
        <w:t xml:space="preserve">Soutěž je ukončena dnem, kdy: </w:t>
      </w:r>
    </w:p>
    <w:p w14:paraId="337DC698" w14:textId="77777777" w:rsidR="00581006" w:rsidRPr="00B25CC7" w:rsidRDefault="00581006" w:rsidP="00581006">
      <w:pPr>
        <w:pStyle w:val="Default"/>
        <w:spacing w:after="60"/>
        <w:ind w:left="1135" w:hanging="284"/>
        <w:jc w:val="both"/>
        <w:rPr>
          <w:sz w:val="22"/>
          <w:szCs w:val="22"/>
        </w:rPr>
      </w:pPr>
      <w:r w:rsidRPr="00B25CC7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Pr="00B25CC7">
        <w:rPr>
          <w:sz w:val="22"/>
          <w:szCs w:val="22"/>
        </w:rPr>
        <w:t>všem účastníkům uplyne lhůta pro podání námitek proti výběru návrhu dle §</w:t>
      </w:r>
      <w:r>
        <w:rPr>
          <w:sz w:val="22"/>
          <w:szCs w:val="22"/>
        </w:rPr>
        <w:t xml:space="preserve"> 13 S</w:t>
      </w:r>
      <w:r w:rsidRPr="00B25CC7">
        <w:rPr>
          <w:sz w:val="22"/>
          <w:szCs w:val="22"/>
        </w:rPr>
        <w:t xml:space="preserve">outěžního řádu ČKA, </w:t>
      </w:r>
      <w:r>
        <w:rPr>
          <w:sz w:val="22"/>
          <w:szCs w:val="22"/>
        </w:rPr>
        <w:t>pokud námitky nejsou uplatněny;</w:t>
      </w:r>
    </w:p>
    <w:p w14:paraId="7B389101" w14:textId="77777777" w:rsidR="00581006" w:rsidRPr="00BD136B" w:rsidRDefault="00581006" w:rsidP="00581006">
      <w:pPr>
        <w:pStyle w:val="Default"/>
        <w:spacing w:after="60"/>
        <w:ind w:left="1135" w:hanging="284"/>
        <w:jc w:val="both"/>
        <w:rPr>
          <w:sz w:val="22"/>
          <w:szCs w:val="22"/>
        </w:rPr>
      </w:pPr>
      <w:r w:rsidRPr="00B25CC7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Pr="00BD136B">
        <w:rPr>
          <w:sz w:val="22"/>
          <w:szCs w:val="22"/>
        </w:rPr>
        <w:t>v případě uplatnění námitek uplyne lhůta pro podání návrhu</w:t>
      </w:r>
      <w:r w:rsidR="001C2B34">
        <w:rPr>
          <w:sz w:val="22"/>
          <w:szCs w:val="22"/>
        </w:rPr>
        <w:t xml:space="preserve"> na zahájení rozhodčího řízení </w:t>
      </w:r>
      <w:r w:rsidRPr="00BD136B">
        <w:rPr>
          <w:sz w:val="22"/>
          <w:szCs w:val="22"/>
        </w:rPr>
        <w:t>u Stavovského soudu ČKA dle § 13 odst. 3 Soutěžního řádu ČKA, pokud návrh není podán;</w:t>
      </w:r>
    </w:p>
    <w:p w14:paraId="441FC0C2" w14:textId="77777777" w:rsidR="0092197D" w:rsidRDefault="00581006" w:rsidP="00581006">
      <w:pPr>
        <w:spacing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BD136B">
        <w:rPr>
          <w:rFonts w:ascii="Arial" w:hAnsi="Arial" w:cs="Arial"/>
          <w:sz w:val="22"/>
          <w:szCs w:val="22"/>
        </w:rPr>
        <w:t xml:space="preserve">c) </w:t>
      </w:r>
      <w:r w:rsidRPr="00BD136B">
        <w:rPr>
          <w:rFonts w:ascii="Arial" w:hAnsi="Arial" w:cs="Arial"/>
          <w:sz w:val="22"/>
          <w:szCs w:val="22"/>
        </w:rPr>
        <w:tab/>
        <w:t>v případě podání návrhu na zahájení rozhodčího řízení Stavovský soud ČKA vydá rozhodčí nález.</w:t>
      </w:r>
    </w:p>
    <w:p w14:paraId="1132B3D0" w14:textId="77777777" w:rsidR="00354E2D" w:rsidRPr="00EB3818" w:rsidRDefault="00354E2D" w:rsidP="00581006">
      <w:pPr>
        <w:spacing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</w:p>
    <w:p w14:paraId="6128E42A" w14:textId="77777777" w:rsidR="00581006" w:rsidRPr="009402A7" w:rsidRDefault="006C4BFC" w:rsidP="00581006">
      <w:pPr>
        <w:ind w:left="709" w:right="-1" w:hanging="709"/>
        <w:rPr>
          <w:rFonts w:ascii="Arial" w:hAnsi="Arial" w:cs="Arial"/>
          <w:b/>
          <w:color w:val="auto"/>
          <w:kern w:val="22"/>
          <w:sz w:val="22"/>
          <w:szCs w:val="22"/>
        </w:rPr>
      </w:pPr>
      <w:r>
        <w:rPr>
          <w:rFonts w:ascii="Arial" w:hAnsi="Arial" w:cs="Arial"/>
          <w:b/>
          <w:color w:val="auto"/>
          <w:kern w:val="22"/>
          <w:sz w:val="22"/>
          <w:szCs w:val="22"/>
        </w:rPr>
        <w:t>9.11</w:t>
      </w:r>
      <w:r w:rsidR="00581006" w:rsidRPr="009402A7">
        <w:rPr>
          <w:rFonts w:ascii="Arial" w:hAnsi="Arial" w:cs="Arial"/>
          <w:b/>
          <w:color w:val="auto"/>
          <w:kern w:val="22"/>
          <w:sz w:val="22"/>
          <w:szCs w:val="22"/>
        </w:rPr>
        <w:tab/>
        <w:t xml:space="preserve">Proplacení cen a </w:t>
      </w:r>
      <w:r w:rsidR="007D4364">
        <w:rPr>
          <w:rFonts w:ascii="Arial" w:hAnsi="Arial" w:cs="Arial"/>
          <w:b/>
          <w:color w:val="auto"/>
          <w:kern w:val="22"/>
          <w:sz w:val="22"/>
          <w:szCs w:val="22"/>
        </w:rPr>
        <w:t>náhrad výloh</w:t>
      </w:r>
    </w:p>
    <w:p w14:paraId="78C60289" w14:textId="77777777" w:rsidR="00581006" w:rsidRPr="009402A7" w:rsidRDefault="00581006" w:rsidP="00581006">
      <w:pPr>
        <w:ind w:left="709" w:right="-1" w:hanging="709"/>
        <w:rPr>
          <w:rFonts w:ascii="Arial" w:hAnsi="Arial" w:cs="Arial"/>
          <w:b/>
          <w:color w:val="auto"/>
          <w:kern w:val="22"/>
          <w:sz w:val="12"/>
          <w:szCs w:val="12"/>
          <w:highlight w:val="magenta"/>
        </w:rPr>
      </w:pPr>
    </w:p>
    <w:p w14:paraId="5F5C3575" w14:textId="77777777" w:rsidR="0075286E" w:rsidRDefault="00581006" w:rsidP="00562BAB">
      <w:pPr>
        <w:spacing w:line="24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402A7">
        <w:rPr>
          <w:rFonts w:ascii="Arial" w:hAnsi="Arial" w:cs="Arial"/>
          <w:color w:val="auto"/>
          <w:sz w:val="22"/>
          <w:szCs w:val="22"/>
        </w:rPr>
        <w:t xml:space="preserve">Ceny a </w:t>
      </w:r>
      <w:r w:rsidR="007D4364">
        <w:rPr>
          <w:rFonts w:ascii="Arial" w:hAnsi="Arial" w:cs="Arial"/>
          <w:color w:val="auto"/>
          <w:sz w:val="22"/>
          <w:szCs w:val="22"/>
        </w:rPr>
        <w:t>náhrady výloh</w:t>
      </w:r>
      <w:r w:rsidRPr="009402A7">
        <w:rPr>
          <w:rFonts w:ascii="Arial" w:hAnsi="Arial" w:cs="Arial"/>
          <w:color w:val="auto"/>
          <w:sz w:val="22"/>
          <w:szCs w:val="22"/>
        </w:rPr>
        <w:t xml:space="preserve"> budou vyplaceny nejpozději </w:t>
      </w:r>
      <w:r w:rsidRPr="009402A7">
        <w:rPr>
          <w:rFonts w:ascii="Arial" w:hAnsi="Arial" w:cs="Arial"/>
          <w:sz w:val="22"/>
          <w:szCs w:val="22"/>
        </w:rPr>
        <w:t xml:space="preserve">do 50 dnů od rozhodnutí o výběru nejvhodnějšího návrhu nebo do jednoho týdne od vydání rozhodčího nálezu, </w:t>
      </w:r>
      <w:r w:rsidR="007D69D3">
        <w:rPr>
          <w:rFonts w:ascii="Arial" w:hAnsi="Arial" w:cs="Arial"/>
          <w:sz w:val="22"/>
          <w:szCs w:val="22"/>
        </w:rPr>
        <w:t>bylo-li vedeno rozhodčí řízení.</w:t>
      </w:r>
    </w:p>
    <w:p w14:paraId="0CBCE9B3" w14:textId="77777777" w:rsidR="00146F57" w:rsidRPr="007D69D3" w:rsidRDefault="00146F57" w:rsidP="00837E32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7D11AA2" w14:textId="77777777" w:rsidR="00581006" w:rsidRPr="00710B4D" w:rsidRDefault="006C4BFC" w:rsidP="00581006">
      <w:pPr>
        <w:ind w:left="709" w:right="-1" w:hanging="709"/>
        <w:rPr>
          <w:rFonts w:ascii="Arial" w:hAnsi="Arial" w:cs="Arial"/>
          <w:b/>
          <w:color w:val="auto"/>
          <w:kern w:val="22"/>
          <w:sz w:val="22"/>
          <w:szCs w:val="22"/>
        </w:rPr>
      </w:pPr>
      <w:r>
        <w:rPr>
          <w:rFonts w:ascii="Arial" w:hAnsi="Arial" w:cs="Arial"/>
          <w:b/>
          <w:color w:val="auto"/>
          <w:kern w:val="22"/>
          <w:sz w:val="22"/>
          <w:szCs w:val="22"/>
        </w:rPr>
        <w:t>9.12</w:t>
      </w:r>
      <w:r w:rsidR="00581006" w:rsidRPr="00710B4D">
        <w:rPr>
          <w:rFonts w:ascii="Arial" w:hAnsi="Arial" w:cs="Arial"/>
          <w:b/>
          <w:color w:val="auto"/>
          <w:kern w:val="22"/>
          <w:sz w:val="22"/>
          <w:szCs w:val="22"/>
        </w:rPr>
        <w:tab/>
        <w:t>Veřejná výstava soutěžních návrhů</w:t>
      </w:r>
    </w:p>
    <w:p w14:paraId="2BF7BBC1" w14:textId="77777777" w:rsidR="00581006" w:rsidRDefault="000F6638" w:rsidP="00562BAB">
      <w:pPr>
        <w:spacing w:before="120"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Zada</w:t>
      </w:r>
      <w:r w:rsidR="00581006" w:rsidRPr="00710B4D">
        <w:rPr>
          <w:rFonts w:ascii="Arial" w:hAnsi="Arial" w:cs="Arial"/>
          <w:color w:val="auto"/>
          <w:sz w:val="22"/>
          <w:szCs w:val="22"/>
        </w:rPr>
        <w:t xml:space="preserve">vatel uspořádá nejpozději do </w:t>
      </w:r>
      <w:r w:rsidR="00581006" w:rsidRPr="00426129">
        <w:rPr>
          <w:rFonts w:ascii="Arial" w:hAnsi="Arial" w:cs="Arial"/>
          <w:color w:val="auto"/>
          <w:sz w:val="22"/>
          <w:szCs w:val="22"/>
        </w:rPr>
        <w:t>3 m</w:t>
      </w:r>
      <w:r w:rsidR="00581006" w:rsidRPr="00710B4D">
        <w:rPr>
          <w:rFonts w:ascii="Arial" w:hAnsi="Arial" w:cs="Arial"/>
          <w:color w:val="auto"/>
          <w:sz w:val="22"/>
          <w:szCs w:val="22"/>
        </w:rPr>
        <w:t xml:space="preserve">ěsíců </w:t>
      </w:r>
      <w:r w:rsidR="007D69D3">
        <w:rPr>
          <w:rFonts w:ascii="Arial" w:hAnsi="Arial" w:cs="Arial"/>
          <w:color w:val="auto"/>
          <w:sz w:val="22"/>
          <w:szCs w:val="22"/>
        </w:rPr>
        <w:t xml:space="preserve">od oznámení rozhodnutí o výběru nejvhodnějšího návrhu </w:t>
      </w:r>
      <w:r w:rsidR="00581006" w:rsidRPr="00423FB9">
        <w:rPr>
          <w:rFonts w:ascii="Arial" w:hAnsi="Arial" w:cs="Arial"/>
          <w:color w:val="auto"/>
          <w:sz w:val="22"/>
          <w:szCs w:val="22"/>
        </w:rPr>
        <w:t>na p</w:t>
      </w:r>
      <w:r w:rsidR="00581006">
        <w:rPr>
          <w:rFonts w:ascii="Arial" w:hAnsi="Arial" w:cs="Arial"/>
          <w:color w:val="auto"/>
          <w:sz w:val="22"/>
          <w:szCs w:val="22"/>
        </w:rPr>
        <w:t>r</w:t>
      </w:r>
      <w:r w:rsidR="00581006" w:rsidRPr="00423FB9">
        <w:rPr>
          <w:rFonts w:ascii="Arial" w:hAnsi="Arial" w:cs="Arial"/>
          <w:color w:val="auto"/>
          <w:sz w:val="22"/>
          <w:szCs w:val="22"/>
        </w:rPr>
        <w:t>ofilu zadavatele veřejnou výstavu soutěžních návrhů. Výstava se uskuteční v Berouně</w:t>
      </w:r>
      <w:r w:rsidR="00581006" w:rsidRPr="00710B4D">
        <w:rPr>
          <w:rFonts w:ascii="Arial" w:hAnsi="Arial" w:cs="Arial"/>
          <w:color w:val="auto"/>
          <w:sz w:val="22"/>
          <w:szCs w:val="22"/>
        </w:rPr>
        <w:t>.</w:t>
      </w:r>
    </w:p>
    <w:p w14:paraId="5EEE2906" w14:textId="77777777" w:rsidR="00837E32" w:rsidRDefault="00837E32" w:rsidP="00562BAB">
      <w:pPr>
        <w:spacing w:before="120" w:line="24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71A8C6E2" w14:textId="77777777" w:rsidR="00837E32" w:rsidRPr="00562BAB" w:rsidRDefault="00837E32" w:rsidP="00562BAB">
      <w:pPr>
        <w:spacing w:before="120" w:line="240" w:lineRule="auto"/>
        <w:ind w:lef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9EA9B2D" w14:textId="77777777" w:rsidR="0092197D" w:rsidRPr="0092197D" w:rsidRDefault="0092197D" w:rsidP="00581006">
      <w:pPr>
        <w:ind w:left="709" w:right="-1" w:hanging="709"/>
        <w:rPr>
          <w:rFonts w:ascii="Arial" w:hAnsi="Arial" w:cs="Arial"/>
          <w:b/>
          <w:color w:val="auto"/>
          <w:kern w:val="22"/>
          <w:sz w:val="12"/>
          <w:szCs w:val="12"/>
        </w:rPr>
      </w:pPr>
    </w:p>
    <w:p w14:paraId="184FF2CE" w14:textId="77777777" w:rsidR="00581006" w:rsidRPr="00A018CC" w:rsidRDefault="00581006" w:rsidP="001C2B34">
      <w:pPr>
        <w:spacing w:after="220" w:line="240" w:lineRule="auto"/>
        <w:ind w:left="567" w:hanging="567"/>
        <w:rPr>
          <w:rFonts w:ascii="Arial" w:hAnsi="Arial" w:cs="Arial"/>
          <w:b/>
          <w:caps/>
          <w:color w:val="auto"/>
          <w:kern w:val="22"/>
        </w:rPr>
      </w:pPr>
      <w:r w:rsidRPr="00A018CC">
        <w:rPr>
          <w:rFonts w:ascii="Arial" w:hAnsi="Arial" w:cs="Arial"/>
          <w:b/>
          <w:caps/>
          <w:color w:val="auto"/>
        </w:rPr>
        <w:lastRenderedPageBreak/>
        <w:t>10</w:t>
      </w:r>
      <w:r w:rsidRPr="00A018CC">
        <w:rPr>
          <w:rFonts w:ascii="Arial" w:hAnsi="Arial" w:cs="Arial"/>
          <w:b/>
          <w:caps/>
          <w:color w:val="auto"/>
        </w:rPr>
        <w:tab/>
      </w:r>
      <w:r w:rsidRPr="00A018CC">
        <w:rPr>
          <w:rFonts w:ascii="Arial" w:hAnsi="Arial" w:cs="Arial"/>
          <w:b/>
          <w:caps/>
          <w:color w:val="auto"/>
          <w:kern w:val="22"/>
        </w:rPr>
        <w:t>řešení rozporů</w:t>
      </w:r>
    </w:p>
    <w:p w14:paraId="4E227A10" w14:textId="77777777" w:rsidR="00581006" w:rsidRDefault="00581006" w:rsidP="00581006">
      <w:pPr>
        <w:numPr>
          <w:ilvl w:val="1"/>
          <w:numId w:val="16"/>
        </w:numPr>
        <w:spacing w:after="120" w:line="240" w:lineRule="auto"/>
        <w:ind w:left="709" w:hanging="709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CA1E88">
        <w:rPr>
          <w:rFonts w:ascii="Arial" w:hAnsi="Arial" w:cs="Arial"/>
          <w:b/>
          <w:color w:val="auto"/>
          <w:kern w:val="22"/>
          <w:sz w:val="22"/>
          <w:szCs w:val="22"/>
        </w:rPr>
        <w:t>Námitky</w:t>
      </w:r>
    </w:p>
    <w:p w14:paraId="1BB19E9E" w14:textId="77777777" w:rsidR="00581006" w:rsidRDefault="00581006" w:rsidP="001C2B34">
      <w:pPr>
        <w:numPr>
          <w:ilvl w:val="2"/>
          <w:numId w:val="16"/>
        </w:numPr>
        <w:spacing w:after="120" w:line="24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423FB9">
        <w:rPr>
          <w:rFonts w:ascii="Arial" w:hAnsi="Arial" w:cs="Arial"/>
          <w:sz w:val="22"/>
          <w:szCs w:val="22"/>
        </w:rPr>
        <w:t xml:space="preserve">Účastníci mohou podávat námitky proti postupům </w:t>
      </w:r>
      <w:r w:rsidR="000F6638">
        <w:rPr>
          <w:rFonts w:ascii="Arial" w:hAnsi="Arial" w:cs="Arial"/>
          <w:sz w:val="22"/>
          <w:szCs w:val="22"/>
        </w:rPr>
        <w:t>zada</w:t>
      </w:r>
      <w:r w:rsidRPr="00423FB9">
        <w:rPr>
          <w:rFonts w:ascii="Arial" w:hAnsi="Arial" w:cs="Arial"/>
          <w:sz w:val="22"/>
          <w:szCs w:val="22"/>
        </w:rPr>
        <w:t xml:space="preserve">vatele v soutěži v souladu </w:t>
      </w:r>
      <w:r w:rsidR="007D4364">
        <w:rPr>
          <w:rFonts w:ascii="Arial" w:hAnsi="Arial" w:cs="Arial"/>
          <w:sz w:val="22"/>
          <w:szCs w:val="22"/>
        </w:rPr>
        <w:br/>
      </w:r>
      <w:r w:rsidRPr="00423FB9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§ 13 Soutěžního řádu ČKA.</w:t>
      </w:r>
      <w:r w:rsidRPr="00423FB9">
        <w:rPr>
          <w:rFonts w:ascii="Arial" w:hAnsi="Arial" w:cs="Arial"/>
          <w:sz w:val="22"/>
          <w:szCs w:val="22"/>
        </w:rPr>
        <w:t xml:space="preserve"> </w:t>
      </w:r>
    </w:p>
    <w:p w14:paraId="081ECEF8" w14:textId="77777777" w:rsidR="00581006" w:rsidRPr="00423FB9" w:rsidRDefault="00581006" w:rsidP="00581006">
      <w:pPr>
        <w:numPr>
          <w:ilvl w:val="2"/>
          <w:numId w:val="16"/>
        </w:numPr>
        <w:spacing w:after="120" w:line="240" w:lineRule="auto"/>
        <w:ind w:left="851" w:hanging="851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423FB9">
        <w:rPr>
          <w:rFonts w:ascii="Arial" w:hAnsi="Arial" w:cs="Arial"/>
          <w:sz w:val="22"/>
          <w:szCs w:val="22"/>
        </w:rPr>
        <w:t xml:space="preserve">Každý účastník soutěže může do 15 dnů ode dne doručení oznámení rozhodnutí </w:t>
      </w:r>
      <w:r w:rsidRPr="00423FB9">
        <w:rPr>
          <w:rFonts w:ascii="Arial" w:hAnsi="Arial" w:cs="Arial"/>
          <w:sz w:val="22"/>
          <w:szCs w:val="22"/>
        </w:rPr>
        <w:br/>
        <w:t xml:space="preserve">o výběru nejvhodnějšího návrhu podat </w:t>
      </w:r>
      <w:r w:rsidR="000F6638">
        <w:rPr>
          <w:rFonts w:ascii="Arial" w:hAnsi="Arial" w:cs="Arial"/>
          <w:sz w:val="22"/>
          <w:szCs w:val="22"/>
        </w:rPr>
        <w:t>zada</w:t>
      </w:r>
      <w:r w:rsidRPr="00423FB9">
        <w:rPr>
          <w:rFonts w:ascii="Arial" w:hAnsi="Arial" w:cs="Arial"/>
          <w:sz w:val="22"/>
          <w:szCs w:val="22"/>
        </w:rPr>
        <w:t xml:space="preserve">vateli zdůvodněné námitky vůči formálnímu postupu poroty. </w:t>
      </w:r>
    </w:p>
    <w:p w14:paraId="20F6C315" w14:textId="77777777" w:rsidR="00581006" w:rsidRPr="00423FB9" w:rsidRDefault="00581006" w:rsidP="00581006">
      <w:pPr>
        <w:numPr>
          <w:ilvl w:val="2"/>
          <w:numId w:val="16"/>
        </w:numPr>
        <w:spacing w:after="120" w:line="240" w:lineRule="auto"/>
        <w:ind w:left="851" w:hanging="851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423FB9">
        <w:rPr>
          <w:rFonts w:ascii="Arial" w:hAnsi="Arial" w:cs="Arial"/>
          <w:sz w:val="22"/>
          <w:szCs w:val="22"/>
        </w:rPr>
        <w:t xml:space="preserve">Námitky podává účastník (dále jen „stěžovatel“) písemně a musí v nich uvést, kdo je podává, proti kterému postupu poroty či </w:t>
      </w:r>
      <w:r w:rsidR="000F6638">
        <w:rPr>
          <w:rFonts w:ascii="Arial" w:hAnsi="Arial" w:cs="Arial"/>
          <w:sz w:val="22"/>
          <w:szCs w:val="22"/>
        </w:rPr>
        <w:t>zada</w:t>
      </w:r>
      <w:r w:rsidRPr="00423FB9">
        <w:rPr>
          <w:rFonts w:ascii="Arial" w:hAnsi="Arial" w:cs="Arial"/>
          <w:sz w:val="22"/>
          <w:szCs w:val="22"/>
        </w:rPr>
        <w:t xml:space="preserve">vatele námitky směřují, </w:t>
      </w:r>
      <w:r w:rsidRPr="00423FB9">
        <w:rPr>
          <w:rFonts w:ascii="Arial" w:hAnsi="Arial" w:cs="Arial"/>
          <w:color w:val="auto"/>
          <w:sz w:val="22"/>
          <w:szCs w:val="22"/>
        </w:rPr>
        <w:t xml:space="preserve">v čem je spatřováno porušení soutěžních podmínek a čeho se stěžovatel domáhá. </w:t>
      </w:r>
    </w:p>
    <w:p w14:paraId="35A6BEF1" w14:textId="77777777" w:rsidR="007D4364" w:rsidRPr="006E0699" w:rsidRDefault="000F6638" w:rsidP="00C25809">
      <w:pPr>
        <w:numPr>
          <w:ilvl w:val="2"/>
          <w:numId w:val="16"/>
        </w:numPr>
        <w:spacing w:after="120" w:line="240" w:lineRule="auto"/>
        <w:ind w:left="851" w:hanging="851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Zadav</w:t>
      </w:r>
      <w:r w:rsidR="00581006" w:rsidRPr="00423FB9">
        <w:rPr>
          <w:rFonts w:ascii="Arial" w:hAnsi="Arial" w:cs="Arial"/>
          <w:color w:val="auto"/>
          <w:sz w:val="22"/>
          <w:szCs w:val="22"/>
        </w:rPr>
        <w:t>atel přezkoumá podané</w:t>
      </w:r>
      <w:r w:rsidR="00581006">
        <w:rPr>
          <w:rFonts w:ascii="Arial" w:hAnsi="Arial" w:cs="Arial"/>
          <w:color w:val="auto"/>
          <w:sz w:val="22"/>
          <w:szCs w:val="22"/>
        </w:rPr>
        <w:t xml:space="preserve"> námitky v plném rozsahu a do 10</w:t>
      </w:r>
      <w:r w:rsidR="00581006" w:rsidRPr="00423FB9">
        <w:rPr>
          <w:rFonts w:ascii="Arial" w:hAnsi="Arial" w:cs="Arial"/>
          <w:color w:val="auto"/>
          <w:sz w:val="22"/>
          <w:szCs w:val="22"/>
        </w:rPr>
        <w:t xml:space="preserve"> dnů od obdržení námitek odešle stěžovateli písemné rozhodnu</w:t>
      </w:r>
      <w:r w:rsidR="00581006">
        <w:rPr>
          <w:rFonts w:ascii="Arial" w:hAnsi="Arial" w:cs="Arial"/>
          <w:color w:val="auto"/>
          <w:sz w:val="22"/>
          <w:szCs w:val="22"/>
        </w:rPr>
        <w:t>tí o tom, zda námitkám vyhovuje</w:t>
      </w:r>
      <w:r w:rsidR="00BE3632">
        <w:rPr>
          <w:rFonts w:ascii="Arial" w:hAnsi="Arial" w:cs="Arial"/>
          <w:color w:val="auto"/>
          <w:sz w:val="22"/>
          <w:szCs w:val="22"/>
        </w:rPr>
        <w:t xml:space="preserve"> </w:t>
      </w:r>
      <w:r w:rsidR="00BE3632">
        <w:rPr>
          <w:rFonts w:ascii="Arial" w:hAnsi="Arial" w:cs="Arial"/>
          <w:color w:val="auto"/>
          <w:sz w:val="22"/>
          <w:szCs w:val="22"/>
        </w:rPr>
        <w:br/>
        <w:t xml:space="preserve">či nikoliv, </w:t>
      </w:r>
      <w:r w:rsidR="00581006" w:rsidRPr="00423FB9">
        <w:rPr>
          <w:rFonts w:ascii="Arial" w:hAnsi="Arial" w:cs="Arial"/>
          <w:color w:val="auto"/>
          <w:sz w:val="22"/>
          <w:szCs w:val="22"/>
        </w:rPr>
        <w:t xml:space="preserve">s uvedením důvodu. Vyhoví-li </w:t>
      </w:r>
      <w:r>
        <w:rPr>
          <w:rFonts w:ascii="Arial" w:hAnsi="Arial" w:cs="Arial"/>
          <w:color w:val="auto"/>
          <w:sz w:val="22"/>
          <w:szCs w:val="22"/>
        </w:rPr>
        <w:t>zada</w:t>
      </w:r>
      <w:r w:rsidR="00581006" w:rsidRPr="00423FB9">
        <w:rPr>
          <w:rFonts w:ascii="Arial" w:hAnsi="Arial" w:cs="Arial"/>
          <w:color w:val="auto"/>
          <w:sz w:val="22"/>
          <w:szCs w:val="22"/>
        </w:rPr>
        <w:t xml:space="preserve">vatel námitkám, uvede v rozhodnutí způsob provedení nápravy a oznámí tuto skutečnost všem účastníkům soutěže. Pokud </w:t>
      </w:r>
      <w:r>
        <w:rPr>
          <w:rFonts w:ascii="Arial" w:hAnsi="Arial" w:cs="Arial"/>
          <w:color w:val="auto"/>
          <w:sz w:val="22"/>
          <w:szCs w:val="22"/>
        </w:rPr>
        <w:t>zada</w:t>
      </w:r>
      <w:r w:rsidR="00581006" w:rsidRPr="00423FB9">
        <w:rPr>
          <w:rFonts w:ascii="Arial" w:hAnsi="Arial" w:cs="Arial"/>
          <w:color w:val="auto"/>
          <w:sz w:val="22"/>
          <w:szCs w:val="22"/>
        </w:rPr>
        <w:t>vatel námitkám nevyhoví, uvědomí stěžovatele v písemném roz</w:t>
      </w:r>
      <w:r w:rsidR="00C25809">
        <w:rPr>
          <w:rFonts w:ascii="Arial" w:hAnsi="Arial" w:cs="Arial"/>
          <w:color w:val="auto"/>
          <w:sz w:val="22"/>
          <w:szCs w:val="22"/>
        </w:rPr>
        <w:t xml:space="preserve">hodnutí </w:t>
      </w:r>
      <w:r w:rsidR="00BE3632">
        <w:rPr>
          <w:rFonts w:ascii="Arial" w:hAnsi="Arial" w:cs="Arial"/>
          <w:color w:val="auto"/>
          <w:sz w:val="22"/>
          <w:szCs w:val="22"/>
        </w:rPr>
        <w:t xml:space="preserve">o možnosti podat návrh </w:t>
      </w:r>
      <w:r w:rsidR="00581006" w:rsidRPr="00423FB9">
        <w:rPr>
          <w:rFonts w:ascii="Arial" w:hAnsi="Arial" w:cs="Arial"/>
          <w:color w:val="auto"/>
          <w:sz w:val="22"/>
          <w:szCs w:val="22"/>
        </w:rPr>
        <w:t>na zahájení rozhodčího řízení předsedovi Stavovského soudu</w:t>
      </w:r>
      <w:r w:rsidR="001C2B34">
        <w:rPr>
          <w:rFonts w:ascii="Arial" w:hAnsi="Arial" w:cs="Arial"/>
          <w:color w:val="auto"/>
          <w:sz w:val="22"/>
          <w:szCs w:val="22"/>
        </w:rPr>
        <w:t xml:space="preserve"> ČKA</w:t>
      </w:r>
      <w:r w:rsidR="00581006">
        <w:rPr>
          <w:rFonts w:ascii="Arial" w:hAnsi="Arial" w:cs="Arial"/>
          <w:color w:val="auto"/>
          <w:sz w:val="22"/>
          <w:szCs w:val="22"/>
        </w:rPr>
        <w:t>.</w:t>
      </w:r>
    </w:p>
    <w:p w14:paraId="58F7F3DF" w14:textId="77777777" w:rsidR="006E0699" w:rsidRPr="00562BAB" w:rsidRDefault="006E0699" w:rsidP="00562BAB">
      <w:pPr>
        <w:spacing w:after="120" w:line="240" w:lineRule="auto"/>
        <w:jc w:val="both"/>
        <w:rPr>
          <w:rFonts w:ascii="Arial" w:hAnsi="Arial" w:cs="Arial"/>
          <w:b/>
          <w:color w:val="auto"/>
          <w:kern w:val="22"/>
          <w:sz w:val="6"/>
          <w:szCs w:val="6"/>
        </w:rPr>
      </w:pPr>
    </w:p>
    <w:p w14:paraId="3B53A76D" w14:textId="77777777" w:rsidR="00581006" w:rsidRPr="00A018CC" w:rsidRDefault="00581006" w:rsidP="007D4364">
      <w:pPr>
        <w:ind w:left="567" w:right="-1" w:hanging="567"/>
        <w:rPr>
          <w:rFonts w:ascii="Arial" w:hAnsi="Arial" w:cs="Arial"/>
          <w:b/>
          <w:caps/>
          <w:color w:val="auto"/>
          <w:kern w:val="22"/>
        </w:rPr>
      </w:pPr>
      <w:r w:rsidRPr="00A018CC">
        <w:rPr>
          <w:rFonts w:ascii="Arial" w:hAnsi="Arial" w:cs="Arial"/>
          <w:b/>
          <w:caps/>
          <w:color w:val="auto"/>
        </w:rPr>
        <w:t>11</w:t>
      </w:r>
      <w:r w:rsidRPr="00A018CC">
        <w:rPr>
          <w:rFonts w:ascii="Arial" w:hAnsi="Arial" w:cs="Arial"/>
          <w:b/>
          <w:caps/>
          <w:color w:val="auto"/>
        </w:rPr>
        <w:tab/>
      </w:r>
      <w:r w:rsidRPr="00A018CC">
        <w:rPr>
          <w:rFonts w:ascii="Arial" w:hAnsi="Arial" w:cs="Arial"/>
          <w:b/>
          <w:caps/>
          <w:color w:val="auto"/>
          <w:kern w:val="22"/>
        </w:rPr>
        <w:t>autorská práva</w:t>
      </w:r>
    </w:p>
    <w:p w14:paraId="134ACC47" w14:textId="77777777" w:rsidR="00581006" w:rsidRPr="00D92BA6" w:rsidRDefault="00581006" w:rsidP="00581006">
      <w:pPr>
        <w:ind w:left="567" w:right="-1" w:hanging="567"/>
        <w:rPr>
          <w:rFonts w:ascii="Arial" w:hAnsi="Arial" w:cs="Arial"/>
          <w:b/>
          <w:caps/>
          <w:color w:val="auto"/>
          <w:kern w:val="22"/>
          <w:sz w:val="22"/>
          <w:szCs w:val="22"/>
        </w:rPr>
      </w:pPr>
    </w:p>
    <w:p w14:paraId="378B84CE" w14:textId="77777777" w:rsidR="00581006" w:rsidRPr="00D92BA6" w:rsidRDefault="00581006" w:rsidP="00581006">
      <w:pPr>
        <w:ind w:left="709" w:right="-1" w:hanging="709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D92BA6">
        <w:rPr>
          <w:rFonts w:ascii="Arial" w:hAnsi="Arial" w:cs="Arial"/>
          <w:b/>
          <w:color w:val="auto"/>
          <w:kern w:val="22"/>
          <w:sz w:val="22"/>
          <w:szCs w:val="22"/>
        </w:rPr>
        <w:t>11.1</w:t>
      </w:r>
      <w:r w:rsidRPr="00D92BA6">
        <w:rPr>
          <w:rFonts w:ascii="Arial" w:hAnsi="Arial" w:cs="Arial"/>
          <w:b/>
          <w:color w:val="auto"/>
          <w:kern w:val="22"/>
          <w:sz w:val="22"/>
          <w:szCs w:val="22"/>
        </w:rPr>
        <w:tab/>
        <w:t>Zajištění ochrany autorských práv k návrhu ve vztahu účastník – autor</w:t>
      </w:r>
    </w:p>
    <w:p w14:paraId="7E729179" w14:textId="77777777" w:rsidR="00581006" w:rsidRPr="00333653" w:rsidRDefault="00581006" w:rsidP="00581006">
      <w:pPr>
        <w:ind w:left="709" w:right="-1" w:hanging="709"/>
        <w:rPr>
          <w:rFonts w:ascii="Arial" w:hAnsi="Arial" w:cs="Arial"/>
          <w:b/>
          <w:color w:val="auto"/>
          <w:kern w:val="22"/>
          <w:sz w:val="12"/>
          <w:szCs w:val="12"/>
        </w:rPr>
      </w:pPr>
    </w:p>
    <w:p w14:paraId="0C43C978" w14:textId="77777777" w:rsidR="00581006" w:rsidRPr="00333653" w:rsidRDefault="00581006" w:rsidP="00581006">
      <w:pPr>
        <w:pStyle w:val="Default"/>
        <w:spacing w:after="60"/>
        <w:ind w:left="851"/>
        <w:rPr>
          <w:sz w:val="23"/>
          <w:szCs w:val="23"/>
        </w:rPr>
      </w:pPr>
      <w:r w:rsidRPr="00333653">
        <w:rPr>
          <w:sz w:val="23"/>
          <w:szCs w:val="23"/>
        </w:rPr>
        <w:t xml:space="preserve">Zajištění ochrany autorských práv k návrhu prokáže účastník </w:t>
      </w:r>
    </w:p>
    <w:p w14:paraId="1F94B379" w14:textId="49664FBF" w:rsidR="00581006" w:rsidRPr="006A2173" w:rsidRDefault="00581006" w:rsidP="00581006">
      <w:pPr>
        <w:pStyle w:val="Default"/>
        <w:numPr>
          <w:ilvl w:val="0"/>
          <w:numId w:val="17"/>
        </w:numPr>
        <w:spacing w:after="60"/>
        <w:ind w:left="1134" w:hanging="283"/>
        <w:jc w:val="both"/>
        <w:rPr>
          <w:color w:val="FF0000"/>
          <w:sz w:val="22"/>
          <w:szCs w:val="22"/>
        </w:rPr>
      </w:pPr>
      <w:r>
        <w:rPr>
          <w:sz w:val="23"/>
          <w:szCs w:val="23"/>
        </w:rPr>
        <w:t>p</w:t>
      </w:r>
      <w:r w:rsidRPr="00333653">
        <w:rPr>
          <w:sz w:val="23"/>
          <w:szCs w:val="23"/>
        </w:rPr>
        <w:t>rohlášením</w:t>
      </w:r>
      <w:r>
        <w:rPr>
          <w:sz w:val="23"/>
          <w:szCs w:val="23"/>
        </w:rPr>
        <w:t xml:space="preserve"> o autorství dle </w:t>
      </w:r>
      <w:r w:rsidR="00DC5840">
        <w:rPr>
          <w:sz w:val="23"/>
          <w:szCs w:val="23"/>
        </w:rPr>
        <w:t xml:space="preserve">podkladu </w:t>
      </w:r>
      <w:r w:rsidR="00DC5840" w:rsidRPr="00C25809">
        <w:rPr>
          <w:sz w:val="23"/>
          <w:szCs w:val="23"/>
        </w:rPr>
        <w:t>P</w:t>
      </w:r>
      <w:r w:rsidR="009F25FD" w:rsidRPr="00C25809">
        <w:rPr>
          <w:sz w:val="23"/>
          <w:szCs w:val="23"/>
        </w:rPr>
        <w:t>0</w:t>
      </w:r>
      <w:r w:rsidR="00023E5D">
        <w:rPr>
          <w:sz w:val="23"/>
          <w:szCs w:val="23"/>
        </w:rPr>
        <w:t>8</w:t>
      </w:r>
      <w:r>
        <w:rPr>
          <w:sz w:val="23"/>
          <w:szCs w:val="23"/>
        </w:rPr>
        <w:t xml:space="preserve"> těchto soutěžních podmínek, </w:t>
      </w:r>
      <w:r w:rsidR="00BE3632">
        <w:rPr>
          <w:sz w:val="23"/>
          <w:szCs w:val="23"/>
        </w:rPr>
        <w:br/>
      </w:r>
      <w:r w:rsidRPr="00333653">
        <w:rPr>
          <w:sz w:val="23"/>
          <w:szCs w:val="23"/>
        </w:rPr>
        <w:t>že účastník je zároveň autorem v případě, kdy soutěžní návrh překládá fyzická osoba, která je zároveň účastníkem i autorem, nebo právnická osoba, jejímž statutárním orgánem je osoba, která je autorem návrhu</w:t>
      </w:r>
      <w:r w:rsidR="007D69D3">
        <w:rPr>
          <w:sz w:val="23"/>
          <w:szCs w:val="23"/>
        </w:rPr>
        <w:t>,</w:t>
      </w:r>
      <w:r>
        <w:rPr>
          <w:sz w:val="23"/>
          <w:szCs w:val="23"/>
        </w:rPr>
        <w:t xml:space="preserve"> nebo prohlášením </w:t>
      </w:r>
      <w:r w:rsidR="00BE3632">
        <w:rPr>
          <w:sz w:val="23"/>
          <w:szCs w:val="23"/>
        </w:rPr>
        <w:br/>
      </w:r>
      <w:r>
        <w:rPr>
          <w:sz w:val="23"/>
          <w:szCs w:val="23"/>
        </w:rPr>
        <w:t>o právním vztahu účastníka a autora v ostatních případech</w:t>
      </w:r>
      <w:r w:rsidRPr="00C21658">
        <w:rPr>
          <w:sz w:val="22"/>
          <w:szCs w:val="22"/>
        </w:rPr>
        <w:t>,</w:t>
      </w:r>
    </w:p>
    <w:p w14:paraId="26B5E93F" w14:textId="77777777" w:rsidR="00581006" w:rsidRPr="006A2173" w:rsidRDefault="007D69D3" w:rsidP="00581006">
      <w:pPr>
        <w:pStyle w:val="Default"/>
        <w:numPr>
          <w:ilvl w:val="0"/>
          <w:numId w:val="17"/>
        </w:numPr>
        <w:spacing w:after="60"/>
        <w:ind w:left="1134" w:hanging="283"/>
        <w:jc w:val="both"/>
        <w:rPr>
          <w:color w:val="FF0000"/>
          <w:sz w:val="22"/>
          <w:szCs w:val="22"/>
        </w:rPr>
      </w:pPr>
      <w:r>
        <w:rPr>
          <w:sz w:val="23"/>
          <w:szCs w:val="23"/>
        </w:rPr>
        <w:t xml:space="preserve">kopií </w:t>
      </w:r>
      <w:r w:rsidR="00581006" w:rsidRPr="006A2173">
        <w:rPr>
          <w:sz w:val="23"/>
          <w:szCs w:val="23"/>
        </w:rPr>
        <w:t>licenční smlouv</w:t>
      </w:r>
      <w:r>
        <w:rPr>
          <w:sz w:val="23"/>
          <w:szCs w:val="23"/>
        </w:rPr>
        <w:t>y</w:t>
      </w:r>
      <w:r w:rsidR="00581006" w:rsidRPr="006A2173">
        <w:rPr>
          <w:sz w:val="23"/>
          <w:szCs w:val="23"/>
        </w:rPr>
        <w:t xml:space="preserve"> upravující vypořádání autorských práv mezi autory – fyzickými osobami předkládající</w:t>
      </w:r>
      <w:r w:rsidR="00581006">
        <w:rPr>
          <w:sz w:val="23"/>
          <w:szCs w:val="23"/>
        </w:rPr>
        <w:t>mi návrh společně jako účastník,</w:t>
      </w:r>
      <w:r w:rsidR="00581006" w:rsidRPr="006A2173">
        <w:rPr>
          <w:sz w:val="23"/>
          <w:szCs w:val="23"/>
        </w:rPr>
        <w:t xml:space="preserve"> </w:t>
      </w:r>
    </w:p>
    <w:p w14:paraId="2BC1E9E2" w14:textId="77777777" w:rsidR="00581006" w:rsidRPr="006A2173" w:rsidRDefault="007D69D3" w:rsidP="00581006">
      <w:pPr>
        <w:pStyle w:val="Default"/>
        <w:numPr>
          <w:ilvl w:val="0"/>
          <w:numId w:val="17"/>
        </w:numPr>
        <w:spacing w:after="60"/>
        <w:ind w:left="1134" w:hanging="283"/>
        <w:jc w:val="both"/>
        <w:rPr>
          <w:color w:val="FF0000"/>
          <w:sz w:val="22"/>
          <w:szCs w:val="22"/>
        </w:rPr>
      </w:pPr>
      <w:r>
        <w:rPr>
          <w:sz w:val="23"/>
          <w:szCs w:val="23"/>
        </w:rPr>
        <w:t xml:space="preserve">kopií </w:t>
      </w:r>
      <w:r w:rsidR="00581006" w:rsidRPr="006A2173">
        <w:rPr>
          <w:sz w:val="23"/>
          <w:szCs w:val="23"/>
        </w:rPr>
        <w:t>licenční smlouv</w:t>
      </w:r>
      <w:r>
        <w:rPr>
          <w:sz w:val="23"/>
          <w:szCs w:val="23"/>
        </w:rPr>
        <w:t>y</w:t>
      </w:r>
      <w:r w:rsidR="00581006" w:rsidRPr="006A2173">
        <w:rPr>
          <w:sz w:val="23"/>
          <w:szCs w:val="23"/>
        </w:rPr>
        <w:t xml:space="preserve"> upravující vypořádání autorských práv mezi právnickými osobami předkládajícími návrh společně jako účastník, pokud je autorem návrhu statutární </w:t>
      </w:r>
      <w:r w:rsidR="00581006" w:rsidRPr="006A2173">
        <w:rPr>
          <w:sz w:val="22"/>
          <w:szCs w:val="22"/>
        </w:rPr>
        <w:t>orgán nebo zaměstnanec právnické osoby</w:t>
      </w:r>
      <w:r w:rsidR="00581006">
        <w:rPr>
          <w:sz w:val="22"/>
          <w:szCs w:val="22"/>
        </w:rPr>
        <w:t>,</w:t>
      </w:r>
    </w:p>
    <w:p w14:paraId="49364E54" w14:textId="77777777" w:rsidR="00AD59B9" w:rsidRPr="0092197D" w:rsidRDefault="007D69D3" w:rsidP="0092197D">
      <w:pPr>
        <w:pStyle w:val="Default"/>
        <w:numPr>
          <w:ilvl w:val="0"/>
          <w:numId w:val="17"/>
        </w:numPr>
        <w:spacing w:after="60"/>
        <w:ind w:left="1134" w:hanging="28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kopií licenční smlouvy</w:t>
      </w:r>
      <w:r w:rsidR="00581006" w:rsidRPr="006A2173">
        <w:rPr>
          <w:sz w:val="22"/>
          <w:szCs w:val="22"/>
        </w:rPr>
        <w:t xml:space="preserve"> mezi účastníkem a autorem v případě, že autor je poddodavatelem účastníka.</w:t>
      </w:r>
    </w:p>
    <w:p w14:paraId="4367D471" w14:textId="77777777" w:rsidR="00AD59B9" w:rsidRPr="008C6F1C" w:rsidRDefault="00AD59B9" w:rsidP="00581006">
      <w:pPr>
        <w:ind w:left="709" w:right="-1" w:hanging="709"/>
        <w:rPr>
          <w:rFonts w:ascii="Arial" w:hAnsi="Arial" w:cs="Arial"/>
          <w:i/>
          <w:color w:val="auto"/>
          <w:kern w:val="22"/>
          <w:sz w:val="22"/>
          <w:szCs w:val="22"/>
          <w:highlight w:val="yellow"/>
        </w:rPr>
      </w:pPr>
    </w:p>
    <w:p w14:paraId="014DCA6C" w14:textId="77777777" w:rsidR="00581006" w:rsidRPr="00333653" w:rsidRDefault="00581006" w:rsidP="00581006">
      <w:pPr>
        <w:numPr>
          <w:ilvl w:val="1"/>
          <w:numId w:val="18"/>
        </w:numPr>
        <w:spacing w:line="240" w:lineRule="auto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8C6F1C">
        <w:rPr>
          <w:rFonts w:ascii="Arial" w:hAnsi="Arial" w:cs="Arial"/>
          <w:b/>
          <w:color w:val="auto"/>
          <w:kern w:val="22"/>
          <w:sz w:val="22"/>
          <w:szCs w:val="22"/>
        </w:rPr>
        <w:t>Zajištění ochrany autorských práv</w:t>
      </w:r>
      <w:r w:rsidR="007D4364">
        <w:rPr>
          <w:rFonts w:ascii="Arial" w:hAnsi="Arial" w:cs="Arial"/>
          <w:b/>
          <w:color w:val="auto"/>
          <w:kern w:val="22"/>
          <w:sz w:val="22"/>
          <w:szCs w:val="22"/>
        </w:rPr>
        <w:t xml:space="preserve"> k návrhu ve vztahu účastník – </w:t>
      </w:r>
      <w:r w:rsidR="00E74D76">
        <w:rPr>
          <w:rFonts w:ascii="Arial" w:hAnsi="Arial" w:cs="Arial"/>
          <w:b/>
          <w:color w:val="auto"/>
          <w:kern w:val="22"/>
          <w:sz w:val="22"/>
          <w:szCs w:val="22"/>
        </w:rPr>
        <w:t>zada</w:t>
      </w:r>
      <w:r w:rsidRPr="008C6F1C">
        <w:rPr>
          <w:rFonts w:ascii="Arial" w:hAnsi="Arial" w:cs="Arial"/>
          <w:b/>
          <w:color w:val="auto"/>
          <w:kern w:val="22"/>
          <w:sz w:val="22"/>
          <w:szCs w:val="22"/>
        </w:rPr>
        <w:t>vatel</w:t>
      </w:r>
    </w:p>
    <w:p w14:paraId="205B3CC5" w14:textId="77777777" w:rsidR="00581006" w:rsidRDefault="00581006" w:rsidP="00581006">
      <w:pPr>
        <w:pStyle w:val="Default"/>
        <w:ind w:left="851" w:hanging="709"/>
        <w:jc w:val="both"/>
        <w:rPr>
          <w:color w:val="auto"/>
          <w:kern w:val="22"/>
          <w:sz w:val="12"/>
          <w:szCs w:val="12"/>
          <w:lang w:eastAsia="hi-IN" w:bidi="hi-IN"/>
        </w:rPr>
      </w:pPr>
    </w:p>
    <w:p w14:paraId="6737197F" w14:textId="77777777" w:rsidR="007D4364" w:rsidRPr="00E74D76" w:rsidRDefault="00E74D76" w:rsidP="00E74D76">
      <w:pPr>
        <w:pStyle w:val="Default"/>
        <w:numPr>
          <w:ilvl w:val="2"/>
          <w:numId w:val="18"/>
        </w:numPr>
        <w:spacing w:after="120"/>
        <w:ind w:left="851" w:hanging="851"/>
        <w:jc w:val="both"/>
        <w:rPr>
          <w:sz w:val="22"/>
          <w:szCs w:val="22"/>
        </w:rPr>
      </w:pPr>
      <w:r w:rsidRPr="00E74D76">
        <w:rPr>
          <w:sz w:val="22"/>
          <w:szCs w:val="22"/>
        </w:rPr>
        <w:t xml:space="preserve">Autoři soutěžních návrhů jsou nositeli osobních práv autorských ve smyslu § 2 zákona </w:t>
      </w:r>
      <w:r>
        <w:rPr>
          <w:sz w:val="22"/>
          <w:szCs w:val="22"/>
        </w:rPr>
        <w:br/>
      </w:r>
      <w:r w:rsidRPr="00E74D76">
        <w:rPr>
          <w:sz w:val="22"/>
          <w:szCs w:val="22"/>
        </w:rPr>
        <w:t xml:space="preserve">č. 121/2000 Sb., o právu autorském, o právech souvisejících s právem autorským </w:t>
      </w:r>
      <w:r>
        <w:rPr>
          <w:sz w:val="22"/>
          <w:szCs w:val="22"/>
        </w:rPr>
        <w:br/>
      </w:r>
      <w:r w:rsidRPr="00E74D76">
        <w:rPr>
          <w:sz w:val="22"/>
          <w:szCs w:val="22"/>
        </w:rPr>
        <w:t xml:space="preserve">a o změně některých zákonů, ve znění pozdějších předpisů. </w:t>
      </w:r>
      <w:r w:rsidR="00581006" w:rsidRPr="00E74D76">
        <w:rPr>
          <w:sz w:val="22"/>
          <w:szCs w:val="22"/>
        </w:rPr>
        <w:t xml:space="preserve">Autoři soutěžních návrhů </w:t>
      </w:r>
      <w:r>
        <w:rPr>
          <w:sz w:val="22"/>
          <w:szCs w:val="22"/>
        </w:rPr>
        <w:br/>
      </w:r>
      <w:r w:rsidR="00581006" w:rsidRPr="00E74D76">
        <w:rPr>
          <w:sz w:val="22"/>
          <w:szCs w:val="22"/>
        </w:rPr>
        <w:t xml:space="preserve">si podrží svá autorská práva, mohou své soutěžní návrhy prezentovat, publikovat </w:t>
      </w:r>
      <w:r>
        <w:rPr>
          <w:sz w:val="22"/>
          <w:szCs w:val="22"/>
        </w:rPr>
        <w:br/>
      </w:r>
      <w:r w:rsidR="00581006" w:rsidRPr="00E74D76">
        <w:rPr>
          <w:sz w:val="22"/>
          <w:szCs w:val="22"/>
        </w:rPr>
        <w:t xml:space="preserve">a mohou je opět využít v jiném případě. </w:t>
      </w:r>
    </w:p>
    <w:p w14:paraId="47DA10DD" w14:textId="77777777" w:rsidR="00581006" w:rsidRPr="00051BB7" w:rsidRDefault="00581006" w:rsidP="00051BB7">
      <w:pPr>
        <w:pStyle w:val="Default"/>
        <w:numPr>
          <w:ilvl w:val="2"/>
          <w:numId w:val="18"/>
        </w:numPr>
        <w:spacing w:after="120"/>
        <w:ind w:left="851" w:hanging="851"/>
        <w:jc w:val="both"/>
        <w:rPr>
          <w:sz w:val="22"/>
          <w:szCs w:val="22"/>
        </w:rPr>
      </w:pPr>
      <w:r w:rsidRPr="007D4364">
        <w:rPr>
          <w:sz w:val="22"/>
          <w:szCs w:val="22"/>
        </w:rPr>
        <w:t xml:space="preserve">Odevzdáním soutěžních návrhů vyslovují účastníci souhlas </w:t>
      </w:r>
      <w:r w:rsidRPr="00051BB7">
        <w:rPr>
          <w:sz w:val="22"/>
          <w:szCs w:val="22"/>
        </w:rPr>
        <w:t xml:space="preserve">s bezplatnou reprodukcí </w:t>
      </w:r>
      <w:r w:rsidR="00051BB7">
        <w:rPr>
          <w:sz w:val="22"/>
          <w:szCs w:val="22"/>
        </w:rPr>
        <w:br/>
      </w:r>
      <w:r w:rsidRPr="00051BB7">
        <w:rPr>
          <w:sz w:val="22"/>
          <w:szCs w:val="22"/>
        </w:rPr>
        <w:t xml:space="preserve">a vystavením svých soutěžních návrhů v rámci propagace soutěže a jejích výsledků, </w:t>
      </w:r>
      <w:r w:rsidR="00051BB7">
        <w:rPr>
          <w:sz w:val="22"/>
          <w:szCs w:val="22"/>
        </w:rPr>
        <w:br/>
      </w:r>
      <w:r w:rsidRPr="00051BB7">
        <w:rPr>
          <w:sz w:val="22"/>
          <w:szCs w:val="22"/>
        </w:rPr>
        <w:t xml:space="preserve">vč. publikování soutěžních návrhů na </w:t>
      </w:r>
      <w:r w:rsidR="00051BB7">
        <w:rPr>
          <w:sz w:val="22"/>
          <w:szCs w:val="22"/>
        </w:rPr>
        <w:t xml:space="preserve">internetu, popř. v tiskovinách soutěže. </w:t>
      </w:r>
      <w:r w:rsidR="00051BB7">
        <w:rPr>
          <w:sz w:val="22"/>
          <w:szCs w:val="22"/>
        </w:rPr>
        <w:tab/>
      </w:r>
      <w:r w:rsidR="00051BB7">
        <w:rPr>
          <w:sz w:val="22"/>
          <w:szCs w:val="22"/>
        </w:rPr>
        <w:tab/>
      </w:r>
    </w:p>
    <w:p w14:paraId="13C5C9DA" w14:textId="6DE507D5" w:rsidR="006A3AC5" w:rsidRPr="00146F57" w:rsidRDefault="00581006" w:rsidP="00106B97">
      <w:pPr>
        <w:pStyle w:val="Default"/>
        <w:numPr>
          <w:ilvl w:val="2"/>
          <w:numId w:val="18"/>
        </w:numPr>
        <w:spacing w:after="120"/>
        <w:ind w:left="851" w:hanging="851"/>
        <w:jc w:val="both"/>
        <w:rPr>
          <w:sz w:val="22"/>
          <w:szCs w:val="22"/>
        </w:rPr>
      </w:pPr>
      <w:r w:rsidRPr="00A65D38">
        <w:rPr>
          <w:color w:val="auto"/>
          <w:sz w:val="22"/>
          <w:szCs w:val="22"/>
        </w:rPr>
        <w:t xml:space="preserve">Oceněné návrhy se stávají majetkem </w:t>
      </w:r>
      <w:r w:rsidR="000F6638">
        <w:rPr>
          <w:color w:val="auto"/>
          <w:sz w:val="22"/>
          <w:szCs w:val="22"/>
        </w:rPr>
        <w:t>zada</w:t>
      </w:r>
      <w:r w:rsidRPr="00A65D38">
        <w:rPr>
          <w:color w:val="auto"/>
          <w:sz w:val="22"/>
          <w:szCs w:val="22"/>
        </w:rPr>
        <w:t xml:space="preserve">vatele. Autoři těchto návrhů udělují </w:t>
      </w:r>
      <w:r w:rsidR="000F6638">
        <w:rPr>
          <w:color w:val="auto"/>
          <w:sz w:val="22"/>
          <w:szCs w:val="22"/>
        </w:rPr>
        <w:t>zada</w:t>
      </w:r>
      <w:r w:rsidR="007D4364">
        <w:rPr>
          <w:color w:val="auto"/>
          <w:sz w:val="22"/>
          <w:szCs w:val="22"/>
        </w:rPr>
        <w:t>v</w:t>
      </w:r>
      <w:r w:rsidRPr="00A65D38">
        <w:rPr>
          <w:color w:val="auto"/>
          <w:sz w:val="22"/>
          <w:szCs w:val="22"/>
        </w:rPr>
        <w:t>ateli souhlas užít jejich autorská dí</w:t>
      </w:r>
      <w:r w:rsidR="00E74D76">
        <w:rPr>
          <w:color w:val="auto"/>
          <w:sz w:val="22"/>
          <w:szCs w:val="22"/>
        </w:rPr>
        <w:t>la pro účely této soutě</w:t>
      </w:r>
      <w:r w:rsidR="00471BD5">
        <w:rPr>
          <w:color w:val="auto"/>
          <w:sz w:val="22"/>
          <w:szCs w:val="22"/>
        </w:rPr>
        <w:t>že</w:t>
      </w:r>
      <w:r w:rsidR="00146F57">
        <w:rPr>
          <w:color w:val="auto"/>
          <w:sz w:val="22"/>
          <w:szCs w:val="22"/>
        </w:rPr>
        <w:t xml:space="preserve">. </w:t>
      </w:r>
      <w:r w:rsidR="00146F57" w:rsidRPr="00146F57">
        <w:rPr>
          <w:color w:val="auto"/>
          <w:sz w:val="22"/>
          <w:szCs w:val="22"/>
        </w:rPr>
        <w:t>U</w:t>
      </w:r>
      <w:r w:rsidR="006A3AC5" w:rsidRPr="00146F57">
        <w:rPr>
          <w:rFonts w:eastAsiaTheme="minorHAnsi"/>
          <w:sz w:val="22"/>
          <w:szCs w:val="22"/>
          <w:lang w:eastAsia="en-US"/>
        </w:rPr>
        <w:t>jednává</w:t>
      </w:r>
      <w:r w:rsidR="00146F57" w:rsidRPr="00146F57">
        <w:rPr>
          <w:rFonts w:eastAsiaTheme="minorHAnsi"/>
          <w:sz w:val="22"/>
          <w:szCs w:val="22"/>
          <w:lang w:eastAsia="en-US"/>
        </w:rPr>
        <w:t xml:space="preserve"> se</w:t>
      </w:r>
      <w:r w:rsidR="006A3AC5" w:rsidRPr="00146F57">
        <w:rPr>
          <w:rFonts w:eastAsiaTheme="minorHAnsi"/>
          <w:sz w:val="22"/>
          <w:szCs w:val="22"/>
          <w:lang w:eastAsia="en-US"/>
        </w:rPr>
        <w:t>, že oprávnění zadavatele zahrnuje také možnost dílo učinit součástí zadávacích podmínek pro výběr z</w:t>
      </w:r>
      <w:r w:rsidR="007263AB" w:rsidRPr="00146F57">
        <w:rPr>
          <w:rFonts w:eastAsiaTheme="minorHAnsi"/>
          <w:sz w:val="22"/>
          <w:szCs w:val="22"/>
          <w:lang w:eastAsia="en-US"/>
        </w:rPr>
        <w:t xml:space="preserve">hotovitele </w:t>
      </w:r>
      <w:r w:rsidR="006A3AC5" w:rsidRPr="00146F57">
        <w:rPr>
          <w:rFonts w:eastAsiaTheme="minorHAnsi"/>
          <w:sz w:val="22"/>
          <w:szCs w:val="22"/>
          <w:lang w:eastAsia="en-US"/>
        </w:rPr>
        <w:t>projektové dokumentace</w:t>
      </w:r>
      <w:r w:rsidR="007263AB" w:rsidRPr="00146F57">
        <w:rPr>
          <w:rFonts w:eastAsiaTheme="minorHAnsi"/>
          <w:sz w:val="22"/>
          <w:szCs w:val="22"/>
          <w:lang w:eastAsia="en-US"/>
        </w:rPr>
        <w:t xml:space="preserve"> a soutěžních podmínek projektové soutěže.</w:t>
      </w:r>
      <w:r w:rsidR="006A3AC5" w:rsidRPr="00146F57">
        <w:rPr>
          <w:rFonts w:eastAsiaTheme="minorHAnsi"/>
          <w:sz w:val="22"/>
          <w:szCs w:val="22"/>
          <w:lang w:eastAsia="en-US"/>
        </w:rPr>
        <w:t xml:space="preserve"> </w:t>
      </w:r>
    </w:p>
    <w:p w14:paraId="25DD6253" w14:textId="77777777" w:rsidR="00E74D76" w:rsidRPr="007263AB" w:rsidRDefault="00581006" w:rsidP="00E74D76">
      <w:pPr>
        <w:pStyle w:val="Default"/>
        <w:numPr>
          <w:ilvl w:val="2"/>
          <w:numId w:val="18"/>
        </w:numPr>
        <w:spacing w:after="120"/>
        <w:ind w:left="851" w:hanging="851"/>
        <w:jc w:val="both"/>
        <w:rPr>
          <w:sz w:val="22"/>
          <w:szCs w:val="22"/>
        </w:rPr>
      </w:pPr>
      <w:r w:rsidRPr="00E74D76">
        <w:rPr>
          <w:color w:val="auto"/>
          <w:sz w:val="22"/>
          <w:szCs w:val="22"/>
        </w:rPr>
        <w:t>Užití návrhů díla či jejich částí pro jiné účely, než které jsou uvedeny v těchto soutě</w:t>
      </w:r>
      <w:r w:rsidR="00BE3632" w:rsidRPr="00E74D76">
        <w:rPr>
          <w:color w:val="auto"/>
          <w:sz w:val="22"/>
          <w:szCs w:val="22"/>
        </w:rPr>
        <w:t xml:space="preserve">žních podmínkách, </w:t>
      </w:r>
      <w:r w:rsidRPr="00E74D76">
        <w:rPr>
          <w:color w:val="auto"/>
          <w:sz w:val="22"/>
          <w:szCs w:val="22"/>
        </w:rPr>
        <w:t xml:space="preserve">je vázáno na výslovné svolení autorů. </w:t>
      </w:r>
    </w:p>
    <w:p w14:paraId="3911D17C" w14:textId="77777777" w:rsidR="00C25809" w:rsidRPr="00C25809" w:rsidRDefault="00581006" w:rsidP="00C25809">
      <w:pPr>
        <w:pStyle w:val="Default"/>
        <w:numPr>
          <w:ilvl w:val="2"/>
          <w:numId w:val="18"/>
        </w:numPr>
        <w:spacing w:after="240"/>
        <w:ind w:left="851" w:hanging="851"/>
        <w:jc w:val="both"/>
        <w:rPr>
          <w:sz w:val="22"/>
          <w:szCs w:val="22"/>
        </w:rPr>
      </w:pPr>
      <w:r w:rsidRPr="00A65D38">
        <w:rPr>
          <w:color w:val="auto"/>
          <w:sz w:val="22"/>
          <w:szCs w:val="22"/>
        </w:rPr>
        <w:lastRenderedPageBreak/>
        <w:t>Neoceněné návrhy budou po ukončení výstavy na požád</w:t>
      </w:r>
      <w:r w:rsidR="007D4364">
        <w:rPr>
          <w:color w:val="auto"/>
          <w:sz w:val="22"/>
          <w:szCs w:val="22"/>
        </w:rPr>
        <w:t>ání vr</w:t>
      </w:r>
      <w:r w:rsidR="0099451C">
        <w:rPr>
          <w:color w:val="auto"/>
          <w:sz w:val="22"/>
          <w:szCs w:val="22"/>
        </w:rPr>
        <w:t>áceny účastníkům v sídle zada</w:t>
      </w:r>
      <w:r w:rsidRPr="00A65D38">
        <w:rPr>
          <w:color w:val="auto"/>
          <w:sz w:val="22"/>
          <w:szCs w:val="22"/>
        </w:rPr>
        <w:t>vatele.</w:t>
      </w:r>
    </w:p>
    <w:p w14:paraId="7B9E58E3" w14:textId="77777777" w:rsidR="00581006" w:rsidRPr="00A018CC" w:rsidRDefault="00581006" w:rsidP="007D4364">
      <w:pPr>
        <w:ind w:left="567" w:right="-1" w:hanging="567"/>
        <w:rPr>
          <w:rFonts w:ascii="Arial" w:hAnsi="Arial" w:cs="Arial"/>
          <w:b/>
          <w:caps/>
          <w:color w:val="auto"/>
          <w:kern w:val="22"/>
        </w:rPr>
      </w:pPr>
      <w:r w:rsidRPr="00A018CC">
        <w:rPr>
          <w:rFonts w:ascii="Arial" w:hAnsi="Arial" w:cs="Arial"/>
          <w:b/>
          <w:caps/>
          <w:color w:val="auto"/>
          <w:kern w:val="22"/>
        </w:rPr>
        <w:t>12</w:t>
      </w:r>
      <w:r w:rsidRPr="00A018CC">
        <w:rPr>
          <w:rFonts w:ascii="Arial" w:hAnsi="Arial" w:cs="Arial"/>
          <w:b/>
          <w:caps/>
          <w:color w:val="auto"/>
          <w:kern w:val="22"/>
        </w:rPr>
        <w:tab/>
        <w:t>ostatní podmínky</w:t>
      </w:r>
    </w:p>
    <w:p w14:paraId="04C4EA50" w14:textId="77777777" w:rsidR="00581006" w:rsidRPr="00091B00" w:rsidRDefault="00581006" w:rsidP="00581006">
      <w:pPr>
        <w:ind w:left="930" w:right="-1"/>
        <w:rPr>
          <w:rFonts w:ascii="Arial" w:hAnsi="Arial" w:cs="Arial"/>
          <w:b/>
          <w:caps/>
          <w:color w:val="auto"/>
          <w:kern w:val="22"/>
          <w:sz w:val="22"/>
          <w:szCs w:val="22"/>
        </w:rPr>
      </w:pPr>
    </w:p>
    <w:p w14:paraId="115DBDA1" w14:textId="77777777" w:rsidR="00581006" w:rsidRPr="00091B00" w:rsidRDefault="00581006" w:rsidP="00581006">
      <w:pPr>
        <w:ind w:left="709" w:right="-1" w:hanging="709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091B00">
        <w:rPr>
          <w:rFonts w:ascii="Arial" w:hAnsi="Arial" w:cs="Arial"/>
          <w:b/>
          <w:caps/>
          <w:color w:val="auto"/>
          <w:kern w:val="22"/>
          <w:sz w:val="22"/>
          <w:szCs w:val="22"/>
        </w:rPr>
        <w:t>12.1</w:t>
      </w:r>
      <w:r w:rsidRPr="00091B00">
        <w:rPr>
          <w:rFonts w:ascii="Arial" w:hAnsi="Arial" w:cs="Arial"/>
          <w:b/>
          <w:color w:val="auto"/>
          <w:kern w:val="22"/>
          <w:sz w:val="22"/>
          <w:szCs w:val="22"/>
        </w:rPr>
        <w:tab/>
        <w:t>Jazyk soutěže</w:t>
      </w:r>
    </w:p>
    <w:p w14:paraId="544096AA" w14:textId="7AE2241C" w:rsidR="00581006" w:rsidRPr="00C97367" w:rsidRDefault="00E544CE" w:rsidP="00581006">
      <w:pPr>
        <w:pStyle w:val="Bezmezer"/>
        <w:spacing w:before="120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hyperlink r:id="rId16" w:history="1"/>
      <w:r w:rsidR="00581006" w:rsidRPr="00091B00">
        <w:rPr>
          <w:rFonts w:ascii="Arial" w:hAnsi="Arial" w:cs="Arial"/>
          <w:color w:val="auto"/>
          <w:sz w:val="22"/>
          <w:szCs w:val="22"/>
        </w:rPr>
        <w:t>Soutěž se vyhlašuje a bude probíhat v českém jazyce</w:t>
      </w:r>
      <w:r w:rsidR="00455558">
        <w:rPr>
          <w:rFonts w:ascii="Arial" w:hAnsi="Arial" w:cs="Arial"/>
          <w:color w:val="auto"/>
          <w:sz w:val="22"/>
          <w:szCs w:val="22"/>
        </w:rPr>
        <w:t>, zadavatel však akceptuje i slovenský jazyk</w:t>
      </w:r>
      <w:r w:rsidR="00581006" w:rsidRPr="00091B00">
        <w:rPr>
          <w:rFonts w:ascii="Arial" w:hAnsi="Arial" w:cs="Arial"/>
          <w:color w:val="auto"/>
          <w:sz w:val="22"/>
          <w:szCs w:val="22"/>
        </w:rPr>
        <w:t>. Veškeré části soutěžního návrhu</w:t>
      </w:r>
      <w:r w:rsidR="00455558">
        <w:rPr>
          <w:rFonts w:ascii="Arial" w:hAnsi="Arial" w:cs="Arial"/>
          <w:color w:val="auto"/>
          <w:sz w:val="22"/>
          <w:szCs w:val="22"/>
        </w:rPr>
        <w:t xml:space="preserve"> prot</w:t>
      </w:r>
      <w:r w:rsidR="00136650">
        <w:rPr>
          <w:rFonts w:ascii="Arial" w:hAnsi="Arial" w:cs="Arial"/>
          <w:color w:val="auto"/>
          <w:sz w:val="22"/>
          <w:szCs w:val="22"/>
        </w:rPr>
        <w:t>o</w:t>
      </w:r>
      <w:r w:rsidR="00581006" w:rsidRPr="00091B00">
        <w:rPr>
          <w:rFonts w:ascii="Arial" w:hAnsi="Arial" w:cs="Arial"/>
          <w:color w:val="auto"/>
          <w:sz w:val="22"/>
          <w:szCs w:val="22"/>
        </w:rPr>
        <w:t xml:space="preserve"> musí být </w:t>
      </w:r>
      <w:r w:rsidR="00754485">
        <w:rPr>
          <w:rFonts w:ascii="Arial" w:hAnsi="Arial" w:cs="Arial"/>
          <w:color w:val="auto"/>
          <w:sz w:val="22"/>
          <w:szCs w:val="22"/>
        </w:rPr>
        <w:t xml:space="preserve">závazně </w:t>
      </w:r>
      <w:r w:rsidR="00581006" w:rsidRPr="00091B00">
        <w:rPr>
          <w:rFonts w:ascii="Arial" w:hAnsi="Arial" w:cs="Arial"/>
          <w:color w:val="auto"/>
          <w:sz w:val="22"/>
          <w:szCs w:val="22"/>
        </w:rPr>
        <w:t>vyhotoveny v českém jazyce</w:t>
      </w:r>
      <w:r w:rsidR="00CE5667">
        <w:rPr>
          <w:rFonts w:ascii="Arial" w:hAnsi="Arial" w:cs="Arial"/>
          <w:color w:val="auto"/>
          <w:sz w:val="22"/>
          <w:szCs w:val="22"/>
        </w:rPr>
        <w:t>, případně ve slovenském jazyce</w:t>
      </w:r>
      <w:r w:rsidR="00581006" w:rsidRPr="00091B00">
        <w:rPr>
          <w:rFonts w:ascii="Arial" w:hAnsi="Arial" w:cs="Arial"/>
          <w:color w:val="auto"/>
          <w:sz w:val="22"/>
          <w:szCs w:val="22"/>
        </w:rPr>
        <w:t>.</w:t>
      </w:r>
    </w:p>
    <w:p w14:paraId="4CE0D50B" w14:textId="77777777" w:rsidR="00581006" w:rsidRDefault="00581006" w:rsidP="00581006">
      <w:pPr>
        <w:ind w:left="709" w:right="-1"/>
        <w:rPr>
          <w:rFonts w:ascii="Arial" w:hAnsi="Arial" w:cs="Arial"/>
          <w:color w:val="auto"/>
          <w:kern w:val="22"/>
          <w:sz w:val="12"/>
          <w:szCs w:val="12"/>
          <w:highlight w:val="magenta"/>
        </w:rPr>
      </w:pPr>
    </w:p>
    <w:p w14:paraId="6859E64E" w14:textId="77777777" w:rsidR="00C25809" w:rsidRPr="00A65D38" w:rsidRDefault="00C25809" w:rsidP="00581006">
      <w:pPr>
        <w:ind w:left="709" w:right="-1"/>
        <w:rPr>
          <w:rFonts w:ascii="Arial" w:hAnsi="Arial" w:cs="Arial"/>
          <w:color w:val="auto"/>
          <w:kern w:val="22"/>
          <w:sz w:val="12"/>
          <w:szCs w:val="12"/>
          <w:highlight w:val="magenta"/>
        </w:rPr>
      </w:pPr>
    </w:p>
    <w:p w14:paraId="5BE519F9" w14:textId="77777777" w:rsidR="00581006" w:rsidRPr="00091B00" w:rsidRDefault="00581006" w:rsidP="00581006">
      <w:pPr>
        <w:spacing w:after="120"/>
        <w:ind w:left="709" w:hanging="709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091B00">
        <w:rPr>
          <w:rFonts w:ascii="Arial" w:hAnsi="Arial" w:cs="Arial"/>
          <w:b/>
          <w:color w:val="auto"/>
          <w:kern w:val="22"/>
          <w:sz w:val="22"/>
          <w:szCs w:val="22"/>
        </w:rPr>
        <w:t>12.2</w:t>
      </w:r>
      <w:r w:rsidRPr="00091B00">
        <w:rPr>
          <w:rFonts w:ascii="Arial" w:hAnsi="Arial" w:cs="Arial"/>
          <w:b/>
          <w:color w:val="auto"/>
          <w:kern w:val="22"/>
          <w:sz w:val="22"/>
          <w:szCs w:val="22"/>
        </w:rPr>
        <w:tab/>
        <w:t>Právní řád</w:t>
      </w:r>
    </w:p>
    <w:p w14:paraId="7F2244EA" w14:textId="77777777" w:rsidR="00581006" w:rsidRDefault="00581006" w:rsidP="00581006">
      <w:pPr>
        <w:ind w:left="851" w:right="-1"/>
        <w:rPr>
          <w:rFonts w:ascii="Arial" w:hAnsi="Arial" w:cs="Arial"/>
          <w:color w:val="auto"/>
          <w:kern w:val="22"/>
          <w:sz w:val="22"/>
          <w:szCs w:val="22"/>
        </w:rPr>
      </w:pPr>
      <w:r w:rsidRPr="00091B00">
        <w:rPr>
          <w:rFonts w:ascii="Arial" w:hAnsi="Arial" w:cs="Arial"/>
          <w:color w:val="auto"/>
          <w:kern w:val="22"/>
          <w:sz w:val="22"/>
          <w:szCs w:val="22"/>
        </w:rPr>
        <w:t>Soutěž bude probíhat v souladu s českým právním řádem.</w:t>
      </w:r>
    </w:p>
    <w:p w14:paraId="1291C708" w14:textId="77777777" w:rsidR="00524E78" w:rsidRPr="00524E78" w:rsidRDefault="00524E78" w:rsidP="00524E78">
      <w:pPr>
        <w:ind w:right="-1"/>
        <w:rPr>
          <w:rFonts w:ascii="Arial" w:hAnsi="Arial" w:cs="Arial"/>
          <w:color w:val="auto"/>
          <w:kern w:val="22"/>
          <w:sz w:val="16"/>
          <w:szCs w:val="16"/>
        </w:rPr>
      </w:pPr>
    </w:p>
    <w:p w14:paraId="60BAAE95" w14:textId="77777777" w:rsidR="00581006" w:rsidRPr="00A65D38" w:rsidRDefault="00581006" w:rsidP="00581006">
      <w:pPr>
        <w:ind w:left="709" w:right="-1" w:hanging="709"/>
        <w:rPr>
          <w:rFonts w:ascii="Arial" w:hAnsi="Arial" w:cs="Arial"/>
          <w:b/>
          <w:color w:val="auto"/>
          <w:kern w:val="22"/>
          <w:sz w:val="12"/>
          <w:szCs w:val="12"/>
        </w:rPr>
      </w:pPr>
    </w:p>
    <w:p w14:paraId="74C8616B" w14:textId="77777777" w:rsidR="00581006" w:rsidRPr="00091B00" w:rsidRDefault="00581006" w:rsidP="00581006">
      <w:pPr>
        <w:numPr>
          <w:ilvl w:val="1"/>
          <w:numId w:val="19"/>
        </w:numPr>
        <w:spacing w:after="120" w:line="240" w:lineRule="auto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091B00">
        <w:rPr>
          <w:rFonts w:ascii="Arial" w:hAnsi="Arial" w:cs="Arial"/>
          <w:b/>
          <w:color w:val="auto"/>
          <w:kern w:val="22"/>
          <w:sz w:val="22"/>
          <w:szCs w:val="22"/>
        </w:rPr>
        <w:t>Klauzule o akceptování podmínek soutěže</w:t>
      </w:r>
    </w:p>
    <w:p w14:paraId="464E372A" w14:textId="77777777" w:rsidR="00581006" w:rsidRPr="00426129" w:rsidRDefault="00581006" w:rsidP="00581006">
      <w:pPr>
        <w:numPr>
          <w:ilvl w:val="2"/>
          <w:numId w:val="19"/>
        </w:numPr>
        <w:spacing w:before="120"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091B00">
        <w:rPr>
          <w:rFonts w:ascii="Arial" w:hAnsi="Arial" w:cs="Arial"/>
          <w:color w:val="auto"/>
          <w:sz w:val="22"/>
          <w:szCs w:val="22"/>
        </w:rPr>
        <w:t xml:space="preserve">Svou účastí v soutěži potvrzují </w:t>
      </w:r>
      <w:r w:rsidR="000F6638">
        <w:rPr>
          <w:rFonts w:ascii="Arial" w:hAnsi="Arial" w:cs="Arial"/>
          <w:color w:val="auto"/>
          <w:sz w:val="22"/>
          <w:szCs w:val="22"/>
        </w:rPr>
        <w:t>zada</w:t>
      </w:r>
      <w:r w:rsidRPr="00091B00">
        <w:rPr>
          <w:rFonts w:ascii="Arial" w:hAnsi="Arial" w:cs="Arial"/>
          <w:color w:val="auto"/>
          <w:sz w:val="22"/>
          <w:szCs w:val="22"/>
        </w:rPr>
        <w:t xml:space="preserve">vatel, sekretář soutěže, </w:t>
      </w:r>
      <w:proofErr w:type="spellStart"/>
      <w:r w:rsidRPr="00091B00">
        <w:rPr>
          <w:rFonts w:ascii="Arial" w:hAnsi="Arial" w:cs="Arial"/>
          <w:color w:val="auto"/>
          <w:sz w:val="22"/>
          <w:szCs w:val="22"/>
        </w:rPr>
        <w:t>přezkušovatel</w:t>
      </w:r>
      <w:proofErr w:type="spellEnd"/>
      <w:r w:rsidRPr="00091B00">
        <w:rPr>
          <w:rFonts w:ascii="Arial" w:hAnsi="Arial" w:cs="Arial"/>
          <w:color w:val="auto"/>
          <w:sz w:val="22"/>
          <w:szCs w:val="22"/>
        </w:rPr>
        <w:t xml:space="preserve"> soutěžních návrhů, porotci a přizvaní odborníci, že se seznámili se všemi podmínkami soutěže, </w:t>
      </w:r>
      <w:r w:rsidRPr="00091B00">
        <w:rPr>
          <w:rFonts w:ascii="Arial" w:hAnsi="Arial" w:cs="Arial"/>
          <w:color w:val="auto"/>
          <w:sz w:val="22"/>
          <w:szCs w:val="22"/>
        </w:rPr>
        <w:br/>
        <w:t xml:space="preserve">a zavazují se, že budou tyto soutěžní podmínky jakožto smlouvu </w:t>
      </w:r>
      <w:r w:rsidRPr="00426129">
        <w:rPr>
          <w:rFonts w:ascii="Arial" w:hAnsi="Arial" w:cs="Arial"/>
          <w:color w:val="auto"/>
          <w:sz w:val="22"/>
          <w:szCs w:val="22"/>
        </w:rPr>
        <w:t>dodržovat a ctít.</w:t>
      </w:r>
    </w:p>
    <w:p w14:paraId="41A7124F" w14:textId="77777777" w:rsidR="00581006" w:rsidRPr="00A65D38" w:rsidRDefault="00581006" w:rsidP="00581006">
      <w:pPr>
        <w:numPr>
          <w:ilvl w:val="2"/>
          <w:numId w:val="19"/>
        </w:numPr>
        <w:spacing w:before="120" w:line="240" w:lineRule="auto"/>
        <w:ind w:lef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A65D38">
        <w:rPr>
          <w:rFonts w:ascii="Arial" w:hAnsi="Arial" w:cs="Arial"/>
          <w:color w:val="auto"/>
          <w:sz w:val="22"/>
          <w:szCs w:val="22"/>
        </w:rPr>
        <w:t>Odevzdáním soutěžních návrhů vyslovují účastníci soutěže souhlas se všemi podmínkami soutěže jakožto smlouvy a s rozhodnutími poroty učiněn</w:t>
      </w:r>
      <w:r w:rsidR="00BE3632">
        <w:rPr>
          <w:rFonts w:ascii="Arial" w:hAnsi="Arial" w:cs="Arial"/>
          <w:color w:val="auto"/>
          <w:sz w:val="22"/>
          <w:szCs w:val="22"/>
        </w:rPr>
        <w:t xml:space="preserve">ými v jejich rámci a v souladu </w:t>
      </w:r>
      <w:r w:rsidR="009F7C82">
        <w:rPr>
          <w:rFonts w:ascii="Arial" w:hAnsi="Arial" w:cs="Arial"/>
          <w:color w:val="auto"/>
          <w:sz w:val="22"/>
          <w:szCs w:val="22"/>
        </w:rPr>
        <w:br/>
      </w:r>
      <w:r w:rsidRPr="00A65D38">
        <w:rPr>
          <w:rFonts w:ascii="Arial" w:hAnsi="Arial" w:cs="Arial"/>
          <w:color w:val="auto"/>
          <w:sz w:val="22"/>
          <w:szCs w:val="22"/>
        </w:rPr>
        <w:t>s nimi.</w:t>
      </w:r>
    </w:p>
    <w:p w14:paraId="4176488D" w14:textId="77777777" w:rsidR="00581006" w:rsidRPr="0092197D" w:rsidRDefault="00581006" w:rsidP="00581006">
      <w:pPr>
        <w:ind w:left="709" w:right="-1" w:hanging="709"/>
        <w:rPr>
          <w:rFonts w:ascii="Arial" w:hAnsi="Arial" w:cs="Arial"/>
          <w:b/>
          <w:color w:val="auto"/>
          <w:kern w:val="22"/>
          <w:sz w:val="16"/>
          <w:szCs w:val="16"/>
        </w:rPr>
      </w:pPr>
    </w:p>
    <w:p w14:paraId="71CA199E" w14:textId="77777777" w:rsidR="00EB43C6" w:rsidRDefault="00EB43C6" w:rsidP="00581006">
      <w:pPr>
        <w:ind w:left="709" w:right="-1" w:hanging="709"/>
        <w:rPr>
          <w:rFonts w:ascii="Arial" w:hAnsi="Arial" w:cs="Arial"/>
          <w:sz w:val="22"/>
          <w:szCs w:val="22"/>
        </w:rPr>
      </w:pPr>
    </w:p>
    <w:p w14:paraId="7145BEC7" w14:textId="33111E1F" w:rsidR="00581006" w:rsidRPr="0092197D" w:rsidRDefault="00581006" w:rsidP="00581006">
      <w:pPr>
        <w:ind w:left="709" w:right="-1" w:hanging="709"/>
        <w:rPr>
          <w:rFonts w:ascii="Arial" w:hAnsi="Arial" w:cs="Arial"/>
          <w:b/>
          <w:i/>
          <w:color w:val="FF0000"/>
          <w:kern w:val="22"/>
          <w:sz w:val="22"/>
          <w:szCs w:val="22"/>
        </w:rPr>
      </w:pPr>
      <w:r w:rsidRPr="00A93DBB">
        <w:rPr>
          <w:rFonts w:ascii="Arial" w:hAnsi="Arial" w:cs="Arial"/>
          <w:sz w:val="22"/>
          <w:szCs w:val="22"/>
        </w:rPr>
        <w:t xml:space="preserve">V Berouně </w:t>
      </w:r>
      <w:r w:rsidR="00EE61AA">
        <w:rPr>
          <w:rFonts w:ascii="Arial" w:hAnsi="Arial" w:cs="Arial"/>
          <w:sz w:val="22"/>
          <w:szCs w:val="22"/>
        </w:rPr>
        <w:t>28. 2. 2019</w:t>
      </w:r>
    </w:p>
    <w:p w14:paraId="1BB4C637" w14:textId="77777777" w:rsidR="00EB3818" w:rsidRDefault="00581006" w:rsidP="00EB43C6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124F171" w14:textId="77777777" w:rsidR="00EB3818" w:rsidRDefault="00EB3818" w:rsidP="00EB43C6">
      <w:pPr>
        <w:pStyle w:val="Default"/>
        <w:ind w:left="708"/>
        <w:rPr>
          <w:sz w:val="23"/>
          <w:szCs w:val="23"/>
        </w:rPr>
      </w:pPr>
    </w:p>
    <w:p w14:paraId="580FA67F" w14:textId="5D8E37A6" w:rsidR="00581006" w:rsidRDefault="00BE3632" w:rsidP="00EE61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81006">
        <w:rPr>
          <w:sz w:val="23"/>
          <w:szCs w:val="23"/>
        </w:rPr>
        <w:tab/>
        <w:t xml:space="preserve">       </w:t>
      </w:r>
      <w:r w:rsidR="007D4364">
        <w:rPr>
          <w:sz w:val="23"/>
          <w:szCs w:val="23"/>
        </w:rPr>
        <w:t xml:space="preserve">       </w:t>
      </w:r>
      <w:r w:rsidR="00581006">
        <w:rPr>
          <w:sz w:val="23"/>
          <w:szCs w:val="23"/>
        </w:rPr>
        <w:t xml:space="preserve">  </w:t>
      </w:r>
      <w:r w:rsidR="0092197D">
        <w:rPr>
          <w:sz w:val="23"/>
          <w:szCs w:val="23"/>
        </w:rPr>
        <w:t xml:space="preserve">         </w:t>
      </w:r>
      <w:r w:rsidR="00581006">
        <w:rPr>
          <w:sz w:val="23"/>
          <w:szCs w:val="23"/>
        </w:rPr>
        <w:t xml:space="preserve">  </w:t>
      </w:r>
      <w:r w:rsidR="00EB3818">
        <w:rPr>
          <w:sz w:val="23"/>
          <w:szCs w:val="23"/>
        </w:rPr>
        <w:tab/>
      </w:r>
      <w:r w:rsidR="00EB3818">
        <w:rPr>
          <w:sz w:val="23"/>
          <w:szCs w:val="23"/>
        </w:rPr>
        <w:tab/>
      </w:r>
      <w:r w:rsidR="00EB3818">
        <w:rPr>
          <w:sz w:val="23"/>
          <w:szCs w:val="23"/>
        </w:rPr>
        <w:tab/>
      </w:r>
      <w:r w:rsidR="00EB3818">
        <w:rPr>
          <w:sz w:val="23"/>
          <w:szCs w:val="23"/>
        </w:rPr>
        <w:tab/>
      </w:r>
      <w:r w:rsidR="00EB3818">
        <w:rPr>
          <w:sz w:val="23"/>
          <w:szCs w:val="23"/>
        </w:rPr>
        <w:tab/>
      </w:r>
      <w:r w:rsidR="00EB3818">
        <w:rPr>
          <w:sz w:val="23"/>
          <w:szCs w:val="23"/>
        </w:rPr>
        <w:tab/>
      </w:r>
      <w:r w:rsidR="00EB3818">
        <w:rPr>
          <w:sz w:val="23"/>
          <w:szCs w:val="23"/>
        </w:rPr>
        <w:tab/>
      </w:r>
      <w:r w:rsidR="00581006">
        <w:rPr>
          <w:sz w:val="23"/>
          <w:szCs w:val="23"/>
        </w:rPr>
        <w:t xml:space="preserve"> </w:t>
      </w:r>
    </w:p>
    <w:p w14:paraId="33F9BC1D" w14:textId="77777777" w:rsidR="00EE61AA" w:rsidRDefault="00EB43C6" w:rsidP="00921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1006">
        <w:rPr>
          <w:sz w:val="22"/>
          <w:szCs w:val="22"/>
        </w:rPr>
        <w:tab/>
      </w:r>
      <w:r w:rsidR="00581006">
        <w:rPr>
          <w:sz w:val="22"/>
          <w:szCs w:val="22"/>
        </w:rPr>
        <w:tab/>
      </w:r>
      <w:r w:rsidR="00581006">
        <w:rPr>
          <w:sz w:val="22"/>
          <w:szCs w:val="22"/>
        </w:rPr>
        <w:tab/>
      </w:r>
      <w:r w:rsidR="0092197D">
        <w:rPr>
          <w:sz w:val="22"/>
          <w:szCs w:val="22"/>
        </w:rPr>
        <w:t xml:space="preserve">        </w:t>
      </w:r>
      <w:r>
        <w:rPr>
          <w:sz w:val="22"/>
          <w:szCs w:val="22"/>
        </w:rPr>
        <w:t>RNDr. Soňa Chalupová</w:t>
      </w:r>
      <w:r w:rsidR="00581006">
        <w:rPr>
          <w:sz w:val="22"/>
          <w:szCs w:val="22"/>
        </w:rPr>
        <w:tab/>
      </w:r>
      <w:r w:rsidR="00581006">
        <w:rPr>
          <w:sz w:val="22"/>
          <w:szCs w:val="22"/>
        </w:rPr>
        <w:tab/>
      </w:r>
      <w:r w:rsidR="00581006">
        <w:rPr>
          <w:sz w:val="22"/>
          <w:szCs w:val="22"/>
        </w:rPr>
        <w:tab/>
      </w:r>
      <w:r w:rsidR="0058100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</w:t>
      </w:r>
      <w:r w:rsidR="0092197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starostka</w:t>
      </w:r>
      <w:r w:rsidR="00581006">
        <w:rPr>
          <w:sz w:val="22"/>
          <w:szCs w:val="22"/>
        </w:rPr>
        <w:t xml:space="preserve">    </w:t>
      </w:r>
      <w:r w:rsidR="00BE3632">
        <w:rPr>
          <w:sz w:val="22"/>
          <w:szCs w:val="22"/>
        </w:rPr>
        <w:t xml:space="preserve">  </w:t>
      </w:r>
    </w:p>
    <w:p w14:paraId="2355A6F6" w14:textId="77777777" w:rsidR="00EE61AA" w:rsidRDefault="00EE61AA" w:rsidP="00921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v z. Ing. Michal Mišina</w:t>
      </w:r>
      <w:r w:rsidR="00BE3632">
        <w:rPr>
          <w:sz w:val="22"/>
          <w:szCs w:val="22"/>
        </w:rPr>
        <w:t xml:space="preserve">        </w:t>
      </w:r>
    </w:p>
    <w:p w14:paraId="6B733D0C" w14:textId="2DB82AEC" w:rsidR="00E44209" w:rsidRDefault="00EE61AA" w:rsidP="0092197D">
      <w:pPr>
        <w:pStyle w:val="Default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bookmarkStart w:id="1" w:name="_GoBack"/>
      <w:bookmarkEnd w:id="1"/>
      <w:r>
        <w:rPr>
          <w:sz w:val="22"/>
          <w:szCs w:val="22"/>
        </w:rPr>
        <w:t>místostarosta</w:t>
      </w:r>
      <w:r w:rsidR="00BE3632">
        <w:rPr>
          <w:sz w:val="22"/>
          <w:szCs w:val="22"/>
        </w:rPr>
        <w:t xml:space="preserve">                          </w:t>
      </w:r>
      <w:r w:rsidR="00EB43C6">
        <w:rPr>
          <w:sz w:val="22"/>
          <w:szCs w:val="22"/>
        </w:rPr>
        <w:t xml:space="preserve">                               </w:t>
      </w:r>
      <w:r w:rsidR="00EB43C6">
        <w:rPr>
          <w:sz w:val="22"/>
          <w:szCs w:val="22"/>
        </w:rPr>
        <w:tab/>
      </w:r>
      <w:r w:rsidR="00EB43C6">
        <w:rPr>
          <w:sz w:val="22"/>
          <w:szCs w:val="22"/>
        </w:rPr>
        <w:tab/>
      </w:r>
      <w:r w:rsidR="00EB43C6">
        <w:rPr>
          <w:sz w:val="22"/>
          <w:szCs w:val="22"/>
        </w:rPr>
        <w:tab/>
      </w:r>
      <w:r w:rsidR="00EB43C6">
        <w:rPr>
          <w:sz w:val="22"/>
          <w:szCs w:val="22"/>
        </w:rPr>
        <w:tab/>
      </w:r>
      <w:r w:rsidR="00EB43C6">
        <w:rPr>
          <w:sz w:val="22"/>
          <w:szCs w:val="22"/>
        </w:rPr>
        <w:tab/>
      </w:r>
      <w:r w:rsidR="00EB43C6">
        <w:rPr>
          <w:sz w:val="22"/>
          <w:szCs w:val="22"/>
        </w:rPr>
        <w:tab/>
      </w:r>
      <w:r w:rsidR="00EB43C6">
        <w:rPr>
          <w:sz w:val="22"/>
          <w:szCs w:val="22"/>
        </w:rPr>
        <w:tab/>
      </w:r>
    </w:p>
    <w:sectPr w:rsidR="00E44209" w:rsidSect="00950408">
      <w:footerReference w:type="default" r:id="rId17"/>
      <w:pgSz w:w="11906" w:h="16838"/>
      <w:pgMar w:top="1134" w:right="1133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356B" w14:textId="77777777" w:rsidR="00E544CE" w:rsidRDefault="00E544CE" w:rsidP="003F3828">
      <w:pPr>
        <w:spacing w:line="240" w:lineRule="auto"/>
      </w:pPr>
      <w:r>
        <w:separator/>
      </w:r>
    </w:p>
  </w:endnote>
  <w:endnote w:type="continuationSeparator" w:id="0">
    <w:p w14:paraId="2575F0EF" w14:textId="77777777" w:rsidR="00E544CE" w:rsidRDefault="00E544CE" w:rsidP="003F3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2007977892"/>
      <w:docPartObj>
        <w:docPartGallery w:val="Page Numbers (Bottom of Page)"/>
        <w:docPartUnique/>
      </w:docPartObj>
    </w:sdtPr>
    <w:sdtEndPr/>
    <w:sdtContent>
      <w:p w14:paraId="27EB909E" w14:textId="77777777" w:rsidR="005C44F0" w:rsidRPr="003F3828" w:rsidRDefault="005C44F0">
        <w:pPr>
          <w:pStyle w:val="Zpat"/>
          <w:jc w:val="center"/>
          <w:rPr>
            <w:rFonts w:ascii="Arial" w:hAnsi="Arial" w:cs="Arial"/>
          </w:rPr>
        </w:pPr>
        <w:r w:rsidRPr="003F3828">
          <w:rPr>
            <w:rFonts w:ascii="Arial" w:hAnsi="Arial" w:cs="Arial"/>
          </w:rPr>
          <w:fldChar w:fldCharType="begin"/>
        </w:r>
        <w:r w:rsidRPr="003F3828">
          <w:rPr>
            <w:rFonts w:ascii="Arial" w:hAnsi="Arial" w:cs="Arial"/>
          </w:rPr>
          <w:instrText>PAGE   \* MERGEFORMAT</w:instrText>
        </w:r>
        <w:r w:rsidRPr="003F3828">
          <w:rPr>
            <w:rFonts w:ascii="Arial" w:hAnsi="Arial" w:cs="Arial"/>
          </w:rPr>
          <w:fldChar w:fldCharType="separate"/>
        </w:r>
        <w:r w:rsidR="00EE61AA">
          <w:rPr>
            <w:rFonts w:ascii="Arial" w:hAnsi="Arial" w:cs="Arial"/>
            <w:noProof/>
          </w:rPr>
          <w:t>14</w:t>
        </w:r>
        <w:r w:rsidRPr="003F3828">
          <w:rPr>
            <w:rFonts w:ascii="Arial" w:hAnsi="Arial" w:cs="Arial"/>
          </w:rPr>
          <w:fldChar w:fldCharType="end"/>
        </w:r>
      </w:p>
    </w:sdtContent>
  </w:sdt>
  <w:p w14:paraId="1317B620" w14:textId="77777777" w:rsidR="005C44F0" w:rsidRPr="003F3828" w:rsidRDefault="005C44F0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75E30" w14:textId="77777777" w:rsidR="00E544CE" w:rsidRDefault="00E544CE" w:rsidP="003F3828">
      <w:pPr>
        <w:spacing w:line="240" w:lineRule="auto"/>
      </w:pPr>
      <w:r>
        <w:separator/>
      </w:r>
    </w:p>
  </w:footnote>
  <w:footnote w:type="continuationSeparator" w:id="0">
    <w:p w14:paraId="1BAD925C" w14:textId="77777777" w:rsidR="00E544CE" w:rsidRDefault="00E544CE" w:rsidP="003F38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117C06"/>
    <w:multiLevelType w:val="hybridMultilevel"/>
    <w:tmpl w:val="C60D01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4D27C6"/>
    <w:multiLevelType w:val="hybridMultilevel"/>
    <w:tmpl w:val="14FE67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3F5809"/>
    <w:multiLevelType w:val="hybridMultilevel"/>
    <w:tmpl w:val="BB4264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8"/>
    <w:multiLevelType w:val="singleLevel"/>
    <w:tmpl w:val="00000008"/>
    <w:name w:val="WW8Num6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w w:val="109"/>
        <w:kern w:val="1"/>
        <w:sz w:val="24"/>
        <w:szCs w:val="24"/>
        <w:shd w:val="clear" w:color="auto" w:fill="auto"/>
      </w:rPr>
    </w:lvl>
  </w:abstractNum>
  <w:abstractNum w:abstractNumId="5" w15:restartNumberingAfterBreak="0">
    <w:nsid w:val="00000009"/>
    <w:multiLevelType w:val="singleLevel"/>
    <w:tmpl w:val="00000009"/>
    <w:name w:val="WW8Num7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FFFFFF"/>
      </w:rPr>
    </w:lvl>
  </w:abstractNum>
  <w:abstractNum w:abstractNumId="6" w15:restartNumberingAfterBreak="0">
    <w:nsid w:val="0000000A"/>
    <w:multiLevelType w:val="singleLevel"/>
    <w:tmpl w:val="0000000A"/>
    <w:name w:val="WW8Num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kern w:val="1"/>
        <w:sz w:val="22"/>
        <w:szCs w:val="22"/>
        <w:shd w:val="clear" w:color="auto" w:fill="C0C0C0"/>
      </w:rPr>
    </w:lvl>
  </w:abstractNum>
  <w:abstractNum w:abstractNumId="7" w15:restartNumberingAfterBreak="0">
    <w:nsid w:val="0000000B"/>
    <w:multiLevelType w:val="singleLevel"/>
    <w:tmpl w:val="0000000B"/>
    <w:name w:val="WW8Num9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b w:val="0"/>
        <w:bCs w:val="0"/>
        <w:sz w:val="22"/>
      </w:rPr>
    </w:lvl>
  </w:abstractNum>
  <w:abstractNum w:abstractNumId="8" w15:restartNumberingAfterBreak="0">
    <w:nsid w:val="00377DDD"/>
    <w:multiLevelType w:val="multilevel"/>
    <w:tmpl w:val="B766337A"/>
    <w:name w:val="WW8Num11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01A12916"/>
    <w:multiLevelType w:val="multilevel"/>
    <w:tmpl w:val="CB9A9046"/>
    <w:name w:val="WW8Num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275639C"/>
    <w:multiLevelType w:val="hybridMultilevel"/>
    <w:tmpl w:val="5CBCFF3C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000000"/>
        <w:w w:val="109"/>
        <w:kern w:val="1"/>
        <w:sz w:val="24"/>
        <w:szCs w:val="24"/>
        <w:shd w:val="clear" w:color="auto" w:fil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93E6A"/>
    <w:multiLevelType w:val="hybridMultilevel"/>
    <w:tmpl w:val="35B6EF66"/>
    <w:lvl w:ilvl="0" w:tplc="0000000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931" w:hanging="360"/>
      </w:pPr>
    </w:lvl>
    <w:lvl w:ilvl="2" w:tplc="04050005" w:tentative="1">
      <w:start w:val="1"/>
      <w:numFmt w:val="lowerRoman"/>
      <w:lvlText w:val="%3."/>
      <w:lvlJc w:val="right"/>
      <w:pPr>
        <w:ind w:left="2651" w:hanging="180"/>
      </w:pPr>
    </w:lvl>
    <w:lvl w:ilvl="3" w:tplc="04050001" w:tentative="1">
      <w:start w:val="1"/>
      <w:numFmt w:val="decimal"/>
      <w:lvlText w:val="%4."/>
      <w:lvlJc w:val="left"/>
      <w:pPr>
        <w:ind w:left="3371" w:hanging="360"/>
      </w:pPr>
    </w:lvl>
    <w:lvl w:ilvl="4" w:tplc="04050003" w:tentative="1">
      <w:start w:val="1"/>
      <w:numFmt w:val="lowerLetter"/>
      <w:lvlText w:val="%5."/>
      <w:lvlJc w:val="left"/>
      <w:pPr>
        <w:ind w:left="4091" w:hanging="360"/>
      </w:pPr>
    </w:lvl>
    <w:lvl w:ilvl="5" w:tplc="04050005" w:tentative="1">
      <w:start w:val="1"/>
      <w:numFmt w:val="lowerRoman"/>
      <w:lvlText w:val="%6."/>
      <w:lvlJc w:val="right"/>
      <w:pPr>
        <w:ind w:left="4811" w:hanging="180"/>
      </w:pPr>
    </w:lvl>
    <w:lvl w:ilvl="6" w:tplc="04050001" w:tentative="1">
      <w:start w:val="1"/>
      <w:numFmt w:val="decimal"/>
      <w:lvlText w:val="%7."/>
      <w:lvlJc w:val="left"/>
      <w:pPr>
        <w:ind w:left="5531" w:hanging="360"/>
      </w:pPr>
    </w:lvl>
    <w:lvl w:ilvl="7" w:tplc="04050003" w:tentative="1">
      <w:start w:val="1"/>
      <w:numFmt w:val="lowerLetter"/>
      <w:lvlText w:val="%8."/>
      <w:lvlJc w:val="left"/>
      <w:pPr>
        <w:ind w:left="6251" w:hanging="360"/>
      </w:pPr>
    </w:lvl>
    <w:lvl w:ilvl="8" w:tplc="040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58F7353"/>
    <w:multiLevelType w:val="hybridMultilevel"/>
    <w:tmpl w:val="F78C4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35AB"/>
    <w:multiLevelType w:val="multilevel"/>
    <w:tmpl w:val="0C08FCA4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6E5461"/>
    <w:multiLevelType w:val="hybridMultilevel"/>
    <w:tmpl w:val="DC50A3CC"/>
    <w:lvl w:ilvl="0" w:tplc="EC4A67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9F18EC"/>
    <w:multiLevelType w:val="multilevel"/>
    <w:tmpl w:val="AA82D77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821C0"/>
    <w:multiLevelType w:val="hybridMultilevel"/>
    <w:tmpl w:val="E98EBC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76A79D6"/>
    <w:multiLevelType w:val="multilevel"/>
    <w:tmpl w:val="90DCCA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2B41FA"/>
    <w:multiLevelType w:val="multilevel"/>
    <w:tmpl w:val="BCF821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9" w15:restartNumberingAfterBreak="0">
    <w:nsid w:val="1DE22129"/>
    <w:multiLevelType w:val="multilevel"/>
    <w:tmpl w:val="F07C48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AD1C8C"/>
    <w:multiLevelType w:val="multilevel"/>
    <w:tmpl w:val="CA9EA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EF0263E"/>
    <w:multiLevelType w:val="hybridMultilevel"/>
    <w:tmpl w:val="8107D0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D930ECB"/>
    <w:multiLevelType w:val="hybridMultilevel"/>
    <w:tmpl w:val="76B69E6A"/>
    <w:lvl w:ilvl="0" w:tplc="FF32B3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0A72483"/>
    <w:multiLevelType w:val="hybridMultilevel"/>
    <w:tmpl w:val="8D50A4BA"/>
    <w:lvl w:ilvl="0" w:tplc="9918D0C8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ind w:left="2291" w:hanging="360"/>
      </w:pPr>
      <w:rPr>
        <w:rFonts w:ascii="Arial" w:eastAsia="Times New Roman" w:hAnsi="Arial" w:cs="Arial"/>
        <w:b w:val="0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2FE08B7"/>
    <w:multiLevelType w:val="hybridMultilevel"/>
    <w:tmpl w:val="4DDC873A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E3C48DA"/>
    <w:multiLevelType w:val="multilevel"/>
    <w:tmpl w:val="4EA81C4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A633EB"/>
    <w:multiLevelType w:val="multilevel"/>
    <w:tmpl w:val="0F3CE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982A50"/>
    <w:multiLevelType w:val="multilevel"/>
    <w:tmpl w:val="EE1672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E10897"/>
    <w:multiLevelType w:val="hybridMultilevel"/>
    <w:tmpl w:val="0F56B1F6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B2D5305"/>
    <w:multiLevelType w:val="hybridMultilevel"/>
    <w:tmpl w:val="E0EC53D6"/>
    <w:lvl w:ilvl="0" w:tplc="A08234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B3C0344"/>
    <w:multiLevelType w:val="multilevel"/>
    <w:tmpl w:val="98E4DD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DA31AA"/>
    <w:multiLevelType w:val="multilevel"/>
    <w:tmpl w:val="A3DE04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7FCECB"/>
    <w:multiLevelType w:val="hybridMultilevel"/>
    <w:tmpl w:val="6E1A25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0E8106B"/>
    <w:multiLevelType w:val="hybridMultilevel"/>
    <w:tmpl w:val="0EE6EA1E"/>
    <w:lvl w:ilvl="0" w:tplc="FFFFFFFF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23A99"/>
    <w:multiLevelType w:val="multilevel"/>
    <w:tmpl w:val="B3427B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84477F"/>
    <w:multiLevelType w:val="multilevel"/>
    <w:tmpl w:val="403C933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8051063"/>
    <w:multiLevelType w:val="hybridMultilevel"/>
    <w:tmpl w:val="8BF0F8B2"/>
    <w:lvl w:ilvl="0" w:tplc="B6CC60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98C232C"/>
    <w:multiLevelType w:val="multilevel"/>
    <w:tmpl w:val="0B82E8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BD546C9"/>
    <w:multiLevelType w:val="multilevel"/>
    <w:tmpl w:val="C43EF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DB537D3"/>
    <w:multiLevelType w:val="multilevel"/>
    <w:tmpl w:val="B25607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4D0833"/>
    <w:multiLevelType w:val="hybridMultilevel"/>
    <w:tmpl w:val="2DC06F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A0E21"/>
    <w:multiLevelType w:val="hybridMultilevel"/>
    <w:tmpl w:val="82FC9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C2C69"/>
    <w:multiLevelType w:val="hybridMultilevel"/>
    <w:tmpl w:val="8B6402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6B86A05"/>
    <w:multiLevelType w:val="multilevel"/>
    <w:tmpl w:val="65D05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B62BF10"/>
    <w:multiLevelType w:val="hybridMultilevel"/>
    <w:tmpl w:val="703C1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E4E0365"/>
    <w:multiLevelType w:val="multilevel"/>
    <w:tmpl w:val="F11454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6EA03F41"/>
    <w:multiLevelType w:val="hybridMultilevel"/>
    <w:tmpl w:val="CF903EC4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F7532AC"/>
    <w:multiLevelType w:val="hybridMultilevel"/>
    <w:tmpl w:val="E706600A"/>
    <w:lvl w:ilvl="0" w:tplc="A08234BA">
      <w:start w:val="400"/>
      <w:numFmt w:val="lowerRoman"/>
      <w:lvlText w:val="%1)"/>
      <w:lvlJc w:val="left"/>
      <w:pPr>
        <w:ind w:left="2563" w:hanging="72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292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3643" w:hanging="180"/>
      </w:pPr>
    </w:lvl>
    <w:lvl w:ilvl="3" w:tplc="0405000F">
      <w:start w:val="1"/>
      <w:numFmt w:val="decimal"/>
      <w:lvlText w:val="%4."/>
      <w:lvlJc w:val="left"/>
      <w:pPr>
        <w:ind w:left="4363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8" w15:restartNumberingAfterBreak="0">
    <w:nsid w:val="7645095F"/>
    <w:multiLevelType w:val="hybridMultilevel"/>
    <w:tmpl w:val="43D49B5C"/>
    <w:lvl w:ilvl="0" w:tplc="764A63C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75EC1"/>
    <w:multiLevelType w:val="hybridMultilevel"/>
    <w:tmpl w:val="BC3258D4"/>
    <w:lvl w:ilvl="0" w:tplc="20A0E128">
      <w:start w:val="1"/>
      <w:numFmt w:val="lowerLetter"/>
      <w:lvlText w:val="%1)"/>
      <w:lvlJc w:val="left"/>
      <w:pPr>
        <w:ind w:left="720" w:hanging="360"/>
      </w:pPr>
    </w:lvl>
    <w:lvl w:ilvl="1" w:tplc="BF746772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9"/>
  </w:num>
  <w:num w:numId="8">
    <w:abstractNumId w:val="46"/>
  </w:num>
  <w:num w:numId="9">
    <w:abstractNumId w:val="40"/>
  </w:num>
  <w:num w:numId="10">
    <w:abstractNumId w:val="49"/>
  </w:num>
  <w:num w:numId="11">
    <w:abstractNumId w:val="47"/>
  </w:num>
  <w:num w:numId="12">
    <w:abstractNumId w:val="37"/>
  </w:num>
  <w:num w:numId="13">
    <w:abstractNumId w:val="31"/>
  </w:num>
  <w:num w:numId="14">
    <w:abstractNumId w:val="30"/>
  </w:num>
  <w:num w:numId="15">
    <w:abstractNumId w:val="39"/>
  </w:num>
  <w:num w:numId="16">
    <w:abstractNumId w:val="19"/>
  </w:num>
  <w:num w:numId="17">
    <w:abstractNumId w:val="23"/>
  </w:num>
  <w:num w:numId="18">
    <w:abstractNumId w:val="35"/>
  </w:num>
  <w:num w:numId="19">
    <w:abstractNumId w:val="25"/>
  </w:num>
  <w:num w:numId="20">
    <w:abstractNumId w:val="27"/>
  </w:num>
  <w:num w:numId="21">
    <w:abstractNumId w:val="48"/>
  </w:num>
  <w:num w:numId="22">
    <w:abstractNumId w:val="15"/>
  </w:num>
  <w:num w:numId="23">
    <w:abstractNumId w:val="43"/>
  </w:num>
  <w:num w:numId="24">
    <w:abstractNumId w:val="18"/>
  </w:num>
  <w:num w:numId="25">
    <w:abstractNumId w:val="26"/>
  </w:num>
  <w:num w:numId="26">
    <w:abstractNumId w:val="9"/>
  </w:num>
  <w:num w:numId="27">
    <w:abstractNumId w:val="45"/>
  </w:num>
  <w:num w:numId="28">
    <w:abstractNumId w:val="33"/>
  </w:num>
  <w:num w:numId="29">
    <w:abstractNumId w:val="24"/>
  </w:num>
  <w:num w:numId="30">
    <w:abstractNumId w:val="34"/>
  </w:num>
  <w:num w:numId="31">
    <w:abstractNumId w:val="20"/>
  </w:num>
  <w:num w:numId="32">
    <w:abstractNumId w:val="17"/>
  </w:num>
  <w:num w:numId="33">
    <w:abstractNumId w:val="28"/>
  </w:num>
  <w:num w:numId="34">
    <w:abstractNumId w:val="11"/>
  </w:num>
  <w:num w:numId="35">
    <w:abstractNumId w:val="14"/>
  </w:num>
  <w:num w:numId="36">
    <w:abstractNumId w:val="10"/>
  </w:num>
  <w:num w:numId="37">
    <w:abstractNumId w:val="3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7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42"/>
  </w:num>
  <w:num w:numId="41">
    <w:abstractNumId w:val="21"/>
  </w:num>
  <w:num w:numId="42">
    <w:abstractNumId w:val="16"/>
  </w:num>
  <w:num w:numId="43">
    <w:abstractNumId w:val="32"/>
  </w:num>
  <w:num w:numId="44">
    <w:abstractNumId w:val="44"/>
  </w:num>
  <w:num w:numId="45">
    <w:abstractNumId w:val="2"/>
  </w:num>
  <w:num w:numId="46">
    <w:abstractNumId w:val="1"/>
  </w:num>
  <w:num w:numId="47">
    <w:abstractNumId w:val="22"/>
  </w:num>
  <w:num w:numId="48">
    <w:abstractNumId w:val="36"/>
  </w:num>
  <w:num w:numId="49">
    <w:abstractNumId w:val="4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0"/>
    <w:rsid w:val="000019CC"/>
    <w:rsid w:val="000030A0"/>
    <w:rsid w:val="0002220A"/>
    <w:rsid w:val="00023E5D"/>
    <w:rsid w:val="00032BD7"/>
    <w:rsid w:val="000432C7"/>
    <w:rsid w:val="00047A92"/>
    <w:rsid w:val="00051BB7"/>
    <w:rsid w:val="00064FBA"/>
    <w:rsid w:val="00065BB4"/>
    <w:rsid w:val="00067B9C"/>
    <w:rsid w:val="0007579D"/>
    <w:rsid w:val="00097F45"/>
    <w:rsid w:val="000A0459"/>
    <w:rsid w:val="000A6223"/>
    <w:rsid w:val="000B264E"/>
    <w:rsid w:val="000B2DB9"/>
    <w:rsid w:val="000B4E25"/>
    <w:rsid w:val="000E054D"/>
    <w:rsid w:val="000F0847"/>
    <w:rsid w:val="000F37AE"/>
    <w:rsid w:val="000F6638"/>
    <w:rsid w:val="0010416E"/>
    <w:rsid w:val="00106B97"/>
    <w:rsid w:val="00136650"/>
    <w:rsid w:val="00140A6B"/>
    <w:rsid w:val="00144478"/>
    <w:rsid w:val="00146F57"/>
    <w:rsid w:val="00156D85"/>
    <w:rsid w:val="00167636"/>
    <w:rsid w:val="0018287A"/>
    <w:rsid w:val="001854BD"/>
    <w:rsid w:val="00194D09"/>
    <w:rsid w:val="001A30E6"/>
    <w:rsid w:val="001A4028"/>
    <w:rsid w:val="001A5333"/>
    <w:rsid w:val="001B07BE"/>
    <w:rsid w:val="001B43FF"/>
    <w:rsid w:val="001C2B34"/>
    <w:rsid w:val="001D5898"/>
    <w:rsid w:val="001E7BD9"/>
    <w:rsid w:val="00227658"/>
    <w:rsid w:val="00247D8F"/>
    <w:rsid w:val="00252990"/>
    <w:rsid w:val="002545C7"/>
    <w:rsid w:val="00270830"/>
    <w:rsid w:val="00276131"/>
    <w:rsid w:val="0027662A"/>
    <w:rsid w:val="002805B1"/>
    <w:rsid w:val="0029787E"/>
    <w:rsid w:val="002A6552"/>
    <w:rsid w:val="002B0F19"/>
    <w:rsid w:val="002B1FAB"/>
    <w:rsid w:val="002D35CE"/>
    <w:rsid w:val="002F378E"/>
    <w:rsid w:val="002F386C"/>
    <w:rsid w:val="003148B1"/>
    <w:rsid w:val="0033377C"/>
    <w:rsid w:val="0034676C"/>
    <w:rsid w:val="00354E2D"/>
    <w:rsid w:val="00355FAE"/>
    <w:rsid w:val="003620A0"/>
    <w:rsid w:val="003727BF"/>
    <w:rsid w:val="00380D77"/>
    <w:rsid w:val="003817F4"/>
    <w:rsid w:val="00386B6A"/>
    <w:rsid w:val="00393C26"/>
    <w:rsid w:val="00396BC0"/>
    <w:rsid w:val="003A03FF"/>
    <w:rsid w:val="003B0BCC"/>
    <w:rsid w:val="003C567A"/>
    <w:rsid w:val="003D32CA"/>
    <w:rsid w:val="003E6C54"/>
    <w:rsid w:val="003F3828"/>
    <w:rsid w:val="003F7345"/>
    <w:rsid w:val="004122C3"/>
    <w:rsid w:val="004176C5"/>
    <w:rsid w:val="00422C72"/>
    <w:rsid w:val="004313D4"/>
    <w:rsid w:val="00436AF6"/>
    <w:rsid w:val="00452E4D"/>
    <w:rsid w:val="00455558"/>
    <w:rsid w:val="00471215"/>
    <w:rsid w:val="00471BD5"/>
    <w:rsid w:val="00486917"/>
    <w:rsid w:val="004A58CD"/>
    <w:rsid w:val="004E1435"/>
    <w:rsid w:val="004E3833"/>
    <w:rsid w:val="005041DE"/>
    <w:rsid w:val="00506187"/>
    <w:rsid w:val="00524E78"/>
    <w:rsid w:val="0053745D"/>
    <w:rsid w:val="00537DE2"/>
    <w:rsid w:val="00546E8B"/>
    <w:rsid w:val="0055470C"/>
    <w:rsid w:val="00554D64"/>
    <w:rsid w:val="00560A54"/>
    <w:rsid w:val="00560D87"/>
    <w:rsid w:val="00562BAB"/>
    <w:rsid w:val="00581006"/>
    <w:rsid w:val="005964DD"/>
    <w:rsid w:val="0059782E"/>
    <w:rsid w:val="005C44F0"/>
    <w:rsid w:val="005C5FC9"/>
    <w:rsid w:val="005F34DB"/>
    <w:rsid w:val="00600025"/>
    <w:rsid w:val="00600712"/>
    <w:rsid w:val="006046B2"/>
    <w:rsid w:val="00640F64"/>
    <w:rsid w:val="0065028E"/>
    <w:rsid w:val="00651858"/>
    <w:rsid w:val="00651BC3"/>
    <w:rsid w:val="0066179B"/>
    <w:rsid w:val="00684410"/>
    <w:rsid w:val="006A3AC5"/>
    <w:rsid w:val="006B199D"/>
    <w:rsid w:val="006B3B5C"/>
    <w:rsid w:val="006C2780"/>
    <w:rsid w:val="006C2C0E"/>
    <w:rsid w:val="006C4BFC"/>
    <w:rsid w:val="006E0699"/>
    <w:rsid w:val="006F03AC"/>
    <w:rsid w:val="00710F1C"/>
    <w:rsid w:val="00726039"/>
    <w:rsid w:val="007263AB"/>
    <w:rsid w:val="00751AE3"/>
    <w:rsid w:val="0075286E"/>
    <w:rsid w:val="00752CF3"/>
    <w:rsid w:val="00754485"/>
    <w:rsid w:val="007709B1"/>
    <w:rsid w:val="0078024B"/>
    <w:rsid w:val="00785848"/>
    <w:rsid w:val="007A729D"/>
    <w:rsid w:val="007C4337"/>
    <w:rsid w:val="007D4364"/>
    <w:rsid w:val="007D69D3"/>
    <w:rsid w:val="007E2100"/>
    <w:rsid w:val="007F00EF"/>
    <w:rsid w:val="00804136"/>
    <w:rsid w:val="0083478C"/>
    <w:rsid w:val="00836B23"/>
    <w:rsid w:val="00837E32"/>
    <w:rsid w:val="00842C0B"/>
    <w:rsid w:val="0086170A"/>
    <w:rsid w:val="0087335F"/>
    <w:rsid w:val="00881026"/>
    <w:rsid w:val="00884FFF"/>
    <w:rsid w:val="00886353"/>
    <w:rsid w:val="00890805"/>
    <w:rsid w:val="008D5326"/>
    <w:rsid w:val="008E7B7D"/>
    <w:rsid w:val="008F1A44"/>
    <w:rsid w:val="008F3A59"/>
    <w:rsid w:val="00900F02"/>
    <w:rsid w:val="00917188"/>
    <w:rsid w:val="00920A07"/>
    <w:rsid w:val="0092197D"/>
    <w:rsid w:val="009245E6"/>
    <w:rsid w:val="00925F95"/>
    <w:rsid w:val="00950408"/>
    <w:rsid w:val="00952558"/>
    <w:rsid w:val="009540DB"/>
    <w:rsid w:val="0095647A"/>
    <w:rsid w:val="009667A1"/>
    <w:rsid w:val="0099451C"/>
    <w:rsid w:val="009A5613"/>
    <w:rsid w:val="009F25FD"/>
    <w:rsid w:val="009F7C82"/>
    <w:rsid w:val="00A018CC"/>
    <w:rsid w:val="00A04B33"/>
    <w:rsid w:val="00A1066F"/>
    <w:rsid w:val="00A14D5A"/>
    <w:rsid w:val="00A30B18"/>
    <w:rsid w:val="00A3521F"/>
    <w:rsid w:val="00A807CF"/>
    <w:rsid w:val="00AA6376"/>
    <w:rsid w:val="00AA6F43"/>
    <w:rsid w:val="00AD1FD1"/>
    <w:rsid w:val="00AD3DC5"/>
    <w:rsid w:val="00AD59B9"/>
    <w:rsid w:val="00AE78B3"/>
    <w:rsid w:val="00B07EB6"/>
    <w:rsid w:val="00B26977"/>
    <w:rsid w:val="00B36282"/>
    <w:rsid w:val="00B5138D"/>
    <w:rsid w:val="00B67795"/>
    <w:rsid w:val="00B7357D"/>
    <w:rsid w:val="00B76180"/>
    <w:rsid w:val="00B76616"/>
    <w:rsid w:val="00B85E3A"/>
    <w:rsid w:val="00B8767C"/>
    <w:rsid w:val="00BA6D77"/>
    <w:rsid w:val="00BB172E"/>
    <w:rsid w:val="00BB5BC1"/>
    <w:rsid w:val="00BB6B52"/>
    <w:rsid w:val="00BD0A33"/>
    <w:rsid w:val="00BE3632"/>
    <w:rsid w:val="00BE695F"/>
    <w:rsid w:val="00BF087C"/>
    <w:rsid w:val="00BF0A55"/>
    <w:rsid w:val="00BF0BE5"/>
    <w:rsid w:val="00BF3484"/>
    <w:rsid w:val="00C16357"/>
    <w:rsid w:val="00C25809"/>
    <w:rsid w:val="00C462F5"/>
    <w:rsid w:val="00C50783"/>
    <w:rsid w:val="00C52BE1"/>
    <w:rsid w:val="00C670EA"/>
    <w:rsid w:val="00C71611"/>
    <w:rsid w:val="00C77B67"/>
    <w:rsid w:val="00C92BF9"/>
    <w:rsid w:val="00C93DE9"/>
    <w:rsid w:val="00CA7260"/>
    <w:rsid w:val="00CB0333"/>
    <w:rsid w:val="00CD3B5A"/>
    <w:rsid w:val="00CE20F0"/>
    <w:rsid w:val="00CE5667"/>
    <w:rsid w:val="00CE7F72"/>
    <w:rsid w:val="00CF279C"/>
    <w:rsid w:val="00D03C7C"/>
    <w:rsid w:val="00D04172"/>
    <w:rsid w:val="00D048F2"/>
    <w:rsid w:val="00D10583"/>
    <w:rsid w:val="00D14F1B"/>
    <w:rsid w:val="00D157E7"/>
    <w:rsid w:val="00D5162A"/>
    <w:rsid w:val="00D5261E"/>
    <w:rsid w:val="00D53BE4"/>
    <w:rsid w:val="00D60F44"/>
    <w:rsid w:val="00D67867"/>
    <w:rsid w:val="00D7242C"/>
    <w:rsid w:val="00D808DB"/>
    <w:rsid w:val="00D839D0"/>
    <w:rsid w:val="00D847B5"/>
    <w:rsid w:val="00D8635C"/>
    <w:rsid w:val="00D87B97"/>
    <w:rsid w:val="00DA4723"/>
    <w:rsid w:val="00DB2C0E"/>
    <w:rsid w:val="00DB6E62"/>
    <w:rsid w:val="00DC0282"/>
    <w:rsid w:val="00DC5840"/>
    <w:rsid w:val="00DC6DB9"/>
    <w:rsid w:val="00DD2318"/>
    <w:rsid w:val="00DF3427"/>
    <w:rsid w:val="00DF5434"/>
    <w:rsid w:val="00E10A3D"/>
    <w:rsid w:val="00E23DE1"/>
    <w:rsid w:val="00E2664D"/>
    <w:rsid w:val="00E335FA"/>
    <w:rsid w:val="00E343DE"/>
    <w:rsid w:val="00E44209"/>
    <w:rsid w:val="00E5163D"/>
    <w:rsid w:val="00E544CE"/>
    <w:rsid w:val="00E61C01"/>
    <w:rsid w:val="00E655C2"/>
    <w:rsid w:val="00E71F56"/>
    <w:rsid w:val="00E74D76"/>
    <w:rsid w:val="00E85668"/>
    <w:rsid w:val="00E94311"/>
    <w:rsid w:val="00E9478D"/>
    <w:rsid w:val="00E973AB"/>
    <w:rsid w:val="00E97C19"/>
    <w:rsid w:val="00EA597A"/>
    <w:rsid w:val="00EA6EE7"/>
    <w:rsid w:val="00EA7A88"/>
    <w:rsid w:val="00EB3818"/>
    <w:rsid w:val="00EB43C6"/>
    <w:rsid w:val="00EB4568"/>
    <w:rsid w:val="00EB6F38"/>
    <w:rsid w:val="00EC1912"/>
    <w:rsid w:val="00EC6150"/>
    <w:rsid w:val="00EC7802"/>
    <w:rsid w:val="00ED5C35"/>
    <w:rsid w:val="00EE61AA"/>
    <w:rsid w:val="00EF2BAB"/>
    <w:rsid w:val="00F124D6"/>
    <w:rsid w:val="00F225ED"/>
    <w:rsid w:val="00F31EDE"/>
    <w:rsid w:val="00F34CF9"/>
    <w:rsid w:val="00F34EC5"/>
    <w:rsid w:val="00F53358"/>
    <w:rsid w:val="00F81B3D"/>
    <w:rsid w:val="00F81CF0"/>
    <w:rsid w:val="00F8576E"/>
    <w:rsid w:val="00F96A6B"/>
    <w:rsid w:val="00FC7EC2"/>
    <w:rsid w:val="00FD761B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D07D"/>
  <w15:docId w15:val="{A56F65A9-460D-4A6E-84B8-ED1707B3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10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dpis1">
    <w:name w:val="heading 1"/>
    <w:aliases w:val="_Nadpis 1"/>
    <w:basedOn w:val="Normln"/>
    <w:next w:val="Zkladntext"/>
    <w:link w:val="Nadpis1Char"/>
    <w:qFormat/>
    <w:rsid w:val="00581006"/>
    <w:pPr>
      <w:keepNext/>
      <w:ind w:left="720" w:hanging="360"/>
      <w:jc w:val="both"/>
      <w:outlineLvl w:val="0"/>
    </w:pPr>
    <w:rPr>
      <w:rFonts w:ascii="Arial Narrow" w:hAnsi="Arial Narrow" w:cs="Arial Narrow"/>
      <w:b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581006"/>
    <w:pPr>
      <w:keepNext/>
      <w:numPr>
        <w:numId w:val="1"/>
      </w:numPr>
      <w:jc w:val="center"/>
      <w:outlineLvl w:val="1"/>
    </w:pPr>
    <w:rPr>
      <w:rFonts w:ascii="Arial Narrow" w:hAnsi="Arial Narrow" w:cs="Arial"/>
      <w:b/>
      <w:sz w:val="22"/>
      <w:szCs w:val="22"/>
    </w:rPr>
  </w:style>
  <w:style w:type="paragraph" w:styleId="Nadpis3">
    <w:name w:val="heading 3"/>
    <w:basedOn w:val="Normln"/>
    <w:next w:val="Zkladntext"/>
    <w:link w:val="Nadpis3Char"/>
    <w:qFormat/>
    <w:rsid w:val="00581006"/>
    <w:pPr>
      <w:keepNext/>
      <w:tabs>
        <w:tab w:val="num" w:pos="0"/>
      </w:tabs>
      <w:spacing w:before="240" w:after="60"/>
      <w:ind w:left="425" w:hanging="425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581006"/>
    <w:pPr>
      <w:keepNext/>
      <w:tabs>
        <w:tab w:val="num" w:pos="0"/>
      </w:tabs>
      <w:ind w:left="3540" w:firstLine="708"/>
      <w:outlineLvl w:val="3"/>
    </w:pPr>
    <w:rPr>
      <w:rFonts w:ascii="Arial Narrow" w:hAnsi="Arial Narrow" w:cs="Arial"/>
      <w:bCs/>
      <w:i/>
      <w:sz w:val="22"/>
      <w:szCs w:val="22"/>
    </w:rPr>
  </w:style>
  <w:style w:type="paragraph" w:styleId="Nadpis5">
    <w:name w:val="heading 5"/>
    <w:basedOn w:val="Normln"/>
    <w:next w:val="Zkladntext"/>
    <w:link w:val="Nadpis5Char"/>
    <w:qFormat/>
    <w:rsid w:val="00581006"/>
    <w:pPr>
      <w:keepNext/>
      <w:tabs>
        <w:tab w:val="num" w:pos="0"/>
      </w:tabs>
      <w:spacing w:before="120"/>
      <w:ind w:left="425" w:hanging="425"/>
      <w:outlineLvl w:val="4"/>
    </w:pPr>
    <w:rPr>
      <w:szCs w:val="20"/>
    </w:rPr>
  </w:style>
  <w:style w:type="paragraph" w:styleId="Nadpis6">
    <w:name w:val="heading 6"/>
    <w:basedOn w:val="Normln"/>
    <w:next w:val="Zkladntext"/>
    <w:link w:val="Nadpis6Char"/>
    <w:qFormat/>
    <w:rsid w:val="00581006"/>
    <w:pPr>
      <w:keepNext/>
      <w:tabs>
        <w:tab w:val="num" w:pos="0"/>
      </w:tabs>
      <w:ind w:left="425" w:hanging="425"/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Zkladntext"/>
    <w:link w:val="Nadpis7Char"/>
    <w:qFormat/>
    <w:rsid w:val="00581006"/>
    <w:pPr>
      <w:keepNext/>
      <w:tabs>
        <w:tab w:val="num" w:pos="0"/>
      </w:tabs>
      <w:spacing w:before="120"/>
      <w:ind w:left="425" w:hanging="425"/>
      <w:outlineLvl w:val="6"/>
    </w:pPr>
    <w:rPr>
      <w:rFonts w:ascii="Arial" w:hAnsi="Arial" w:cs="Arial"/>
      <w:sz w:val="28"/>
      <w:szCs w:val="20"/>
    </w:rPr>
  </w:style>
  <w:style w:type="paragraph" w:styleId="Nadpis8">
    <w:name w:val="heading 8"/>
    <w:basedOn w:val="Normln"/>
    <w:next w:val="Zkladntext"/>
    <w:link w:val="Nadpis8Char"/>
    <w:qFormat/>
    <w:rsid w:val="00581006"/>
    <w:pPr>
      <w:keepNext/>
      <w:tabs>
        <w:tab w:val="num" w:pos="0"/>
      </w:tabs>
      <w:ind w:left="425" w:hanging="425"/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Zkladntext"/>
    <w:link w:val="Nadpis9Char"/>
    <w:qFormat/>
    <w:rsid w:val="00581006"/>
    <w:pPr>
      <w:keepNext/>
      <w:tabs>
        <w:tab w:val="num" w:pos="0"/>
      </w:tabs>
      <w:ind w:left="425" w:hanging="425"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7E2100"/>
    <w:rPr>
      <w:b/>
      <w:bCs/>
    </w:rPr>
  </w:style>
  <w:style w:type="paragraph" w:customStyle="1" w:styleId="CharCharCharCharCharChar">
    <w:name w:val="Char Char Char Char Char Char"/>
    <w:basedOn w:val="Normln"/>
    <w:rsid w:val="007E2100"/>
    <w:pPr>
      <w:suppressAutoHyphens w:val="0"/>
      <w:spacing w:after="160" w:line="240" w:lineRule="exact"/>
    </w:pPr>
    <w:rPr>
      <w:rFonts w:ascii="Times New Roman Bold" w:hAnsi="Times New Roman Bold" w:cs="Times New Roman Bold"/>
      <w:sz w:val="22"/>
      <w:szCs w:val="26"/>
      <w:lang w:eastAsia="ar-SA" w:bidi="ar-SA"/>
    </w:rPr>
  </w:style>
  <w:style w:type="paragraph" w:styleId="Bezmezer">
    <w:name w:val="No Spacing"/>
    <w:qFormat/>
    <w:rsid w:val="007E2100"/>
    <w:pPr>
      <w:suppressAutoHyphens/>
      <w:spacing w:after="0" w:line="240" w:lineRule="auto"/>
    </w:pPr>
    <w:rPr>
      <w:rFonts w:ascii="Times New Roman" w:eastAsia="Arial" w:hAnsi="Times New Roman" w:cs="Mangal"/>
      <w:color w:val="000000"/>
      <w:kern w:val="1"/>
      <w:sz w:val="24"/>
      <w:szCs w:val="21"/>
      <w:lang w:eastAsia="hi-IN" w:bidi="hi-IN"/>
    </w:rPr>
  </w:style>
  <w:style w:type="paragraph" w:customStyle="1" w:styleId="Default">
    <w:name w:val="Default"/>
    <w:rsid w:val="007E2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aliases w:val="_Nadpis 1 Char"/>
    <w:basedOn w:val="Standardnpsmoodstavce"/>
    <w:link w:val="Nadpis1"/>
    <w:rsid w:val="00581006"/>
    <w:rPr>
      <w:rFonts w:ascii="Arial Narrow" w:eastAsia="Times New Roman" w:hAnsi="Arial Narrow" w:cs="Arial Narrow"/>
      <w:b/>
      <w:color w:val="000000"/>
      <w:kern w:val="1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581006"/>
    <w:rPr>
      <w:rFonts w:ascii="Arial Narrow" w:eastAsia="Times New Roman" w:hAnsi="Arial Narrow" w:cs="Arial"/>
      <w:b/>
      <w:color w:val="000000"/>
      <w:kern w:val="1"/>
      <w:lang w:eastAsia="hi-IN" w:bidi="hi-IN"/>
    </w:rPr>
  </w:style>
  <w:style w:type="character" w:customStyle="1" w:styleId="Nadpis3Char">
    <w:name w:val="Nadpis 3 Char"/>
    <w:basedOn w:val="Standardnpsmoodstavce"/>
    <w:link w:val="Nadpis3"/>
    <w:rsid w:val="00581006"/>
    <w:rPr>
      <w:rFonts w:ascii="Arial" w:eastAsia="Times New Roman" w:hAnsi="Arial" w:cs="Arial"/>
      <w:b/>
      <w:bCs/>
      <w:color w:val="000000"/>
      <w:kern w:val="1"/>
      <w:sz w:val="26"/>
      <w:szCs w:val="26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581006"/>
    <w:rPr>
      <w:rFonts w:ascii="Arial Narrow" w:eastAsia="Times New Roman" w:hAnsi="Arial Narrow" w:cs="Arial"/>
      <w:bCs/>
      <w:i/>
      <w:color w:val="000000"/>
      <w:kern w:val="1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581006"/>
    <w:rPr>
      <w:rFonts w:ascii="Times New Roman" w:eastAsia="Times New Roman" w:hAnsi="Times New Roman" w:cs="Times New Roman"/>
      <w:color w:val="000000"/>
      <w:kern w:val="1"/>
      <w:sz w:val="24"/>
      <w:szCs w:val="20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581006"/>
    <w:rPr>
      <w:rFonts w:ascii="Times New Roman" w:eastAsia="Times New Roman" w:hAnsi="Times New Roman" w:cs="Times New Roman"/>
      <w:b/>
      <w:color w:val="FF0000"/>
      <w:kern w:val="1"/>
      <w:sz w:val="40"/>
      <w:szCs w:val="20"/>
      <w:u w:val="single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581006"/>
    <w:rPr>
      <w:rFonts w:ascii="Arial" w:eastAsia="Times New Roman" w:hAnsi="Arial" w:cs="Arial"/>
      <w:color w:val="000000"/>
      <w:kern w:val="1"/>
      <w:sz w:val="28"/>
      <w:szCs w:val="20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581006"/>
    <w:rPr>
      <w:rFonts w:ascii="Arial" w:eastAsia="Times New Roman" w:hAnsi="Arial" w:cs="Arial"/>
      <w:color w:val="333399"/>
      <w:kern w:val="1"/>
      <w:sz w:val="28"/>
      <w:szCs w:val="20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581006"/>
    <w:rPr>
      <w:rFonts w:ascii="Arial" w:eastAsia="Times New Roman" w:hAnsi="Arial" w:cs="Arial"/>
      <w:b/>
      <w:bCs/>
      <w:color w:val="333399"/>
      <w:kern w:val="1"/>
      <w:sz w:val="28"/>
      <w:szCs w:val="20"/>
      <w:lang w:eastAsia="hi-IN" w:bidi="hi-IN"/>
    </w:rPr>
  </w:style>
  <w:style w:type="character" w:customStyle="1" w:styleId="WW8Num3z0">
    <w:name w:val="WW8Num3z0"/>
    <w:rsid w:val="00581006"/>
    <w:rPr>
      <w:color w:val="auto"/>
      <w:sz w:val="22"/>
      <w:szCs w:val="22"/>
    </w:rPr>
  </w:style>
  <w:style w:type="character" w:customStyle="1" w:styleId="WW8Num3z1">
    <w:name w:val="WW8Num3z1"/>
    <w:rsid w:val="00581006"/>
    <w:rPr>
      <w:rFonts w:ascii="Times New Roman" w:hAnsi="Times New Roman" w:cs="Times New Roman"/>
      <w:sz w:val="22"/>
      <w:szCs w:val="22"/>
      <w:shd w:val="clear" w:color="auto" w:fill="auto"/>
    </w:rPr>
  </w:style>
  <w:style w:type="character" w:customStyle="1" w:styleId="WW8Num3z2">
    <w:name w:val="WW8Num3z2"/>
    <w:rsid w:val="00581006"/>
    <w:rPr>
      <w:sz w:val="22"/>
      <w:szCs w:val="22"/>
    </w:rPr>
  </w:style>
  <w:style w:type="character" w:customStyle="1" w:styleId="WW8Num4z0">
    <w:name w:val="WW8Num4z0"/>
    <w:rsid w:val="00581006"/>
    <w:rPr>
      <w:rFonts w:ascii="Symbol" w:hAnsi="Symbol" w:cs="Times New Roman"/>
      <w:color w:val="000000"/>
      <w:w w:val="109"/>
      <w:sz w:val="22"/>
      <w:szCs w:val="22"/>
      <w:shd w:val="clear" w:color="auto" w:fill="auto"/>
    </w:rPr>
  </w:style>
  <w:style w:type="character" w:customStyle="1" w:styleId="WW8Num4z1">
    <w:name w:val="WW8Num4z1"/>
    <w:rsid w:val="00581006"/>
    <w:rPr>
      <w:rFonts w:ascii="OpenSymbol" w:hAnsi="OpenSymbol" w:cs="Courier New"/>
      <w:color w:val="FF3333"/>
      <w:sz w:val="22"/>
      <w:szCs w:val="22"/>
    </w:rPr>
  </w:style>
  <w:style w:type="character" w:customStyle="1" w:styleId="WW8Num4z3">
    <w:name w:val="WW8Num4z3"/>
    <w:rsid w:val="00581006"/>
    <w:rPr>
      <w:rFonts w:ascii="Symbol" w:hAnsi="Symbol" w:cs="Symbol"/>
    </w:rPr>
  </w:style>
  <w:style w:type="character" w:customStyle="1" w:styleId="WW8Num5z0">
    <w:name w:val="WW8Num5z0"/>
    <w:rsid w:val="00581006"/>
    <w:rPr>
      <w:rFonts w:ascii="Wingdings 2" w:hAnsi="Wingdings 2" w:cs="Symbol"/>
      <w:color w:val="auto"/>
      <w:sz w:val="22"/>
      <w:szCs w:val="22"/>
      <w:shd w:val="clear" w:color="auto" w:fill="FFFFFF"/>
    </w:rPr>
  </w:style>
  <w:style w:type="character" w:customStyle="1" w:styleId="WW8Num5z1">
    <w:name w:val="WW8Num5z1"/>
    <w:rsid w:val="00581006"/>
    <w:rPr>
      <w:rFonts w:ascii="OpenSymbol" w:hAnsi="OpenSymbol" w:cs="OpenSymbol"/>
      <w:sz w:val="22"/>
      <w:szCs w:val="22"/>
    </w:rPr>
  </w:style>
  <w:style w:type="character" w:customStyle="1" w:styleId="WW8Num6z0">
    <w:name w:val="WW8Num6z0"/>
    <w:rsid w:val="00581006"/>
    <w:rPr>
      <w:rFonts w:ascii="Symbol" w:hAnsi="Symbol" w:cs="Times New Roman"/>
      <w:color w:val="000000"/>
      <w:sz w:val="22"/>
      <w:szCs w:val="22"/>
      <w:shd w:val="clear" w:color="auto" w:fill="auto"/>
    </w:rPr>
  </w:style>
  <w:style w:type="character" w:customStyle="1" w:styleId="WW8Num6z1">
    <w:name w:val="WW8Num6z1"/>
    <w:rsid w:val="00581006"/>
    <w:rPr>
      <w:rFonts w:ascii="OpenSymbol" w:hAnsi="OpenSymbol" w:cs="OpenSymbol"/>
    </w:rPr>
  </w:style>
  <w:style w:type="character" w:customStyle="1" w:styleId="WW8Num7z0">
    <w:name w:val="WW8Num7z0"/>
    <w:rsid w:val="00581006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7z1">
    <w:name w:val="WW8Num7z1"/>
    <w:rsid w:val="00581006"/>
    <w:rPr>
      <w:rFonts w:ascii="OpenSymbol" w:hAnsi="OpenSymbol" w:cs="Times New Roman"/>
      <w:i/>
      <w:color w:val="000000"/>
      <w:w w:val="109"/>
      <w:sz w:val="22"/>
      <w:szCs w:val="22"/>
      <w:shd w:val="clear" w:color="auto" w:fill="auto"/>
    </w:rPr>
  </w:style>
  <w:style w:type="character" w:customStyle="1" w:styleId="WW8Num8z0">
    <w:name w:val="WW8Num8z0"/>
    <w:rsid w:val="00581006"/>
    <w:rPr>
      <w:rFonts w:ascii="Times New Roman" w:hAnsi="Times New Roman" w:cs="Symbol"/>
      <w:color w:val="000000"/>
      <w:w w:val="109"/>
      <w:kern w:val="1"/>
      <w:sz w:val="24"/>
      <w:szCs w:val="24"/>
      <w:shd w:val="clear" w:color="auto" w:fill="auto"/>
    </w:rPr>
  </w:style>
  <w:style w:type="character" w:customStyle="1" w:styleId="WW8Num9z0">
    <w:name w:val="WW8Num9z0"/>
    <w:rsid w:val="00581006"/>
    <w:rPr>
      <w:rFonts w:ascii="Times New Roman" w:hAnsi="Times New Roman" w:cs="Times New Roman"/>
      <w:color w:val="auto"/>
      <w:sz w:val="22"/>
      <w:szCs w:val="22"/>
      <w:shd w:val="clear" w:color="auto" w:fill="FFFFFF"/>
    </w:rPr>
  </w:style>
  <w:style w:type="character" w:customStyle="1" w:styleId="WW8Num10z0">
    <w:name w:val="WW8Num10z0"/>
    <w:rsid w:val="00581006"/>
    <w:rPr>
      <w:rFonts w:ascii="Times New Roman" w:hAnsi="Times New Roman" w:cs="Times New Roman"/>
      <w:color w:val="auto"/>
      <w:kern w:val="1"/>
      <w:sz w:val="22"/>
      <w:szCs w:val="22"/>
      <w:shd w:val="clear" w:color="auto" w:fill="C0C0C0"/>
    </w:rPr>
  </w:style>
  <w:style w:type="character" w:customStyle="1" w:styleId="WW8Num11z0">
    <w:name w:val="WW8Num11z0"/>
    <w:rsid w:val="00581006"/>
    <w:rPr>
      <w:b w:val="0"/>
      <w:bCs w:val="0"/>
      <w:sz w:val="22"/>
    </w:rPr>
  </w:style>
  <w:style w:type="character" w:customStyle="1" w:styleId="WW8Num12z0">
    <w:name w:val="WW8Num12z0"/>
    <w:rsid w:val="00581006"/>
    <w:rPr>
      <w:rFonts w:ascii="Symbol" w:hAnsi="Symbol" w:cs="Symbol"/>
      <w:color w:val="auto"/>
      <w:sz w:val="22"/>
      <w:szCs w:val="22"/>
      <w:shd w:val="clear" w:color="auto" w:fill="auto"/>
    </w:rPr>
  </w:style>
  <w:style w:type="character" w:customStyle="1" w:styleId="Absatz-Standardschriftart">
    <w:name w:val="Absatz-Standardschriftart"/>
    <w:rsid w:val="00581006"/>
  </w:style>
  <w:style w:type="character" w:customStyle="1" w:styleId="WW-Absatz-Standardschriftart">
    <w:name w:val="WW-Absatz-Standardschriftart"/>
    <w:rsid w:val="00581006"/>
  </w:style>
  <w:style w:type="character" w:customStyle="1" w:styleId="WW-Absatz-Standardschriftart1">
    <w:name w:val="WW-Absatz-Standardschriftart1"/>
    <w:rsid w:val="00581006"/>
  </w:style>
  <w:style w:type="character" w:customStyle="1" w:styleId="WW-Absatz-Standardschriftart11">
    <w:name w:val="WW-Absatz-Standardschriftart11"/>
    <w:rsid w:val="00581006"/>
  </w:style>
  <w:style w:type="character" w:customStyle="1" w:styleId="Standardnpsmoodstavce10">
    <w:name w:val="Standardní písmo odstavce10"/>
    <w:rsid w:val="00581006"/>
  </w:style>
  <w:style w:type="character" w:customStyle="1" w:styleId="WW-Absatz-Standardschriftart111">
    <w:name w:val="WW-Absatz-Standardschriftart111"/>
    <w:rsid w:val="00581006"/>
  </w:style>
  <w:style w:type="character" w:customStyle="1" w:styleId="Standardnpsmoodstavce9">
    <w:name w:val="Standardní písmo odstavce9"/>
    <w:rsid w:val="00581006"/>
  </w:style>
  <w:style w:type="character" w:customStyle="1" w:styleId="WW8Num1z0">
    <w:name w:val="WW8Num1z0"/>
    <w:rsid w:val="00581006"/>
  </w:style>
  <w:style w:type="character" w:customStyle="1" w:styleId="WW8Num1z1">
    <w:name w:val="WW8Num1z1"/>
    <w:rsid w:val="00581006"/>
  </w:style>
  <w:style w:type="character" w:customStyle="1" w:styleId="WW8Num1z2">
    <w:name w:val="WW8Num1z2"/>
    <w:rsid w:val="00581006"/>
  </w:style>
  <w:style w:type="character" w:customStyle="1" w:styleId="WW8Num1z3">
    <w:name w:val="WW8Num1z3"/>
    <w:rsid w:val="00581006"/>
  </w:style>
  <w:style w:type="character" w:customStyle="1" w:styleId="WW8Num1z4">
    <w:name w:val="WW8Num1z4"/>
    <w:rsid w:val="00581006"/>
  </w:style>
  <w:style w:type="character" w:customStyle="1" w:styleId="WW8Num1z5">
    <w:name w:val="WW8Num1z5"/>
    <w:rsid w:val="00581006"/>
  </w:style>
  <w:style w:type="character" w:customStyle="1" w:styleId="WW8Num1z6">
    <w:name w:val="WW8Num1z6"/>
    <w:rsid w:val="00581006"/>
  </w:style>
  <w:style w:type="character" w:customStyle="1" w:styleId="WW8Num1z7">
    <w:name w:val="WW8Num1z7"/>
    <w:rsid w:val="00581006"/>
  </w:style>
  <w:style w:type="character" w:customStyle="1" w:styleId="WW8Num1z8">
    <w:name w:val="WW8Num1z8"/>
    <w:rsid w:val="00581006"/>
  </w:style>
  <w:style w:type="character" w:customStyle="1" w:styleId="WW8Num2z0">
    <w:name w:val="WW8Num2z0"/>
    <w:rsid w:val="00581006"/>
  </w:style>
  <w:style w:type="character" w:customStyle="1" w:styleId="WW8Num2z1">
    <w:name w:val="WW8Num2z1"/>
    <w:rsid w:val="00581006"/>
  </w:style>
  <w:style w:type="character" w:customStyle="1" w:styleId="WW8Num2z2">
    <w:name w:val="WW8Num2z2"/>
    <w:rsid w:val="00581006"/>
  </w:style>
  <w:style w:type="character" w:customStyle="1" w:styleId="WW8Num2z3">
    <w:name w:val="WW8Num2z3"/>
    <w:rsid w:val="00581006"/>
  </w:style>
  <w:style w:type="character" w:customStyle="1" w:styleId="WW8Num2z4">
    <w:name w:val="WW8Num2z4"/>
    <w:rsid w:val="00581006"/>
  </w:style>
  <w:style w:type="character" w:customStyle="1" w:styleId="WW8Num2z5">
    <w:name w:val="WW8Num2z5"/>
    <w:rsid w:val="00581006"/>
  </w:style>
  <w:style w:type="character" w:customStyle="1" w:styleId="WW8Num2z6">
    <w:name w:val="WW8Num2z6"/>
    <w:rsid w:val="00581006"/>
  </w:style>
  <w:style w:type="character" w:customStyle="1" w:styleId="WW8Num2z7">
    <w:name w:val="WW8Num2z7"/>
    <w:rsid w:val="00581006"/>
  </w:style>
  <w:style w:type="character" w:customStyle="1" w:styleId="WW8Num2z8">
    <w:name w:val="WW8Num2z8"/>
    <w:rsid w:val="00581006"/>
  </w:style>
  <w:style w:type="character" w:customStyle="1" w:styleId="WW8Num5z2">
    <w:name w:val="WW8Num5z2"/>
    <w:rsid w:val="00581006"/>
  </w:style>
  <w:style w:type="character" w:customStyle="1" w:styleId="WW8Num5z3">
    <w:name w:val="WW8Num5z3"/>
    <w:rsid w:val="00581006"/>
  </w:style>
  <w:style w:type="character" w:customStyle="1" w:styleId="WW8Num5z4">
    <w:name w:val="WW8Num5z4"/>
    <w:rsid w:val="00581006"/>
  </w:style>
  <w:style w:type="character" w:customStyle="1" w:styleId="WW8Num5z5">
    <w:name w:val="WW8Num5z5"/>
    <w:rsid w:val="00581006"/>
  </w:style>
  <w:style w:type="character" w:customStyle="1" w:styleId="WW8Num5z6">
    <w:name w:val="WW8Num5z6"/>
    <w:rsid w:val="00581006"/>
  </w:style>
  <w:style w:type="character" w:customStyle="1" w:styleId="WW8Num5z7">
    <w:name w:val="WW8Num5z7"/>
    <w:rsid w:val="00581006"/>
  </w:style>
  <w:style w:type="character" w:customStyle="1" w:styleId="WW8Num5z8">
    <w:name w:val="WW8Num5z8"/>
    <w:rsid w:val="00581006"/>
  </w:style>
  <w:style w:type="character" w:customStyle="1" w:styleId="WW8Num12z1">
    <w:name w:val="WW8Num12z1"/>
    <w:rsid w:val="00581006"/>
  </w:style>
  <w:style w:type="character" w:customStyle="1" w:styleId="WW8Num12z2">
    <w:name w:val="WW8Num12z2"/>
    <w:rsid w:val="00581006"/>
  </w:style>
  <w:style w:type="character" w:customStyle="1" w:styleId="WW8Num12z3">
    <w:name w:val="WW8Num12z3"/>
    <w:rsid w:val="00581006"/>
  </w:style>
  <w:style w:type="character" w:customStyle="1" w:styleId="WW8Num12z4">
    <w:name w:val="WW8Num12z4"/>
    <w:rsid w:val="00581006"/>
  </w:style>
  <w:style w:type="character" w:customStyle="1" w:styleId="WW8Num12z5">
    <w:name w:val="WW8Num12z5"/>
    <w:rsid w:val="00581006"/>
  </w:style>
  <w:style w:type="character" w:customStyle="1" w:styleId="WW8Num12z6">
    <w:name w:val="WW8Num12z6"/>
    <w:rsid w:val="00581006"/>
  </w:style>
  <w:style w:type="character" w:customStyle="1" w:styleId="WW8Num12z7">
    <w:name w:val="WW8Num12z7"/>
    <w:rsid w:val="00581006"/>
  </w:style>
  <w:style w:type="character" w:customStyle="1" w:styleId="WW8Num12z8">
    <w:name w:val="WW8Num12z8"/>
    <w:rsid w:val="00581006"/>
  </w:style>
  <w:style w:type="character" w:customStyle="1" w:styleId="WW-Absatz-Standardschriftart1111">
    <w:name w:val="WW-Absatz-Standardschriftart1111"/>
    <w:rsid w:val="00581006"/>
  </w:style>
  <w:style w:type="character" w:customStyle="1" w:styleId="WW-Absatz-Standardschriftart11111">
    <w:name w:val="WW-Absatz-Standardschriftart11111"/>
    <w:rsid w:val="00581006"/>
  </w:style>
  <w:style w:type="character" w:customStyle="1" w:styleId="WW-Absatz-Standardschriftart111111">
    <w:name w:val="WW-Absatz-Standardschriftart111111"/>
    <w:rsid w:val="00581006"/>
  </w:style>
  <w:style w:type="character" w:customStyle="1" w:styleId="WW8Num8z1">
    <w:name w:val="WW8Num8z1"/>
    <w:rsid w:val="00581006"/>
    <w:rPr>
      <w:rFonts w:ascii="OpenSymbol" w:hAnsi="OpenSymbol" w:cs="Courier New"/>
      <w:color w:val="FF3333"/>
      <w:sz w:val="22"/>
      <w:szCs w:val="22"/>
    </w:rPr>
  </w:style>
  <w:style w:type="character" w:customStyle="1" w:styleId="WW8Num9z1">
    <w:name w:val="WW8Num9z1"/>
    <w:rsid w:val="00581006"/>
    <w:rPr>
      <w:rFonts w:ascii="Times New Roman" w:eastAsia="Times New Roman" w:hAnsi="Times New Roman" w:cs="OpenSymbol"/>
      <w:b w:val="0"/>
      <w:bCs w:val="0"/>
      <w:kern w:val="1"/>
      <w:sz w:val="22"/>
      <w:szCs w:val="22"/>
      <w:lang w:val="cs-CZ"/>
    </w:rPr>
  </w:style>
  <w:style w:type="character" w:customStyle="1" w:styleId="WW8Num10z1">
    <w:name w:val="WW8Num10z1"/>
    <w:rsid w:val="00581006"/>
    <w:rPr>
      <w:rFonts w:eastAsia="Times New Roman"/>
      <w:b w:val="0"/>
      <w:bCs w:val="0"/>
      <w:color w:val="000000"/>
      <w:kern w:val="1"/>
      <w:sz w:val="22"/>
      <w:szCs w:val="22"/>
      <w:lang w:val="cs-CZ"/>
    </w:rPr>
  </w:style>
  <w:style w:type="character" w:customStyle="1" w:styleId="WW8Num11z1">
    <w:name w:val="WW8Num11z1"/>
    <w:rsid w:val="00581006"/>
    <w:rPr>
      <w:rFonts w:eastAsia="Times New Roman"/>
      <w:color w:val="000000"/>
      <w:kern w:val="1"/>
      <w:sz w:val="22"/>
      <w:szCs w:val="22"/>
      <w:lang w:val="cs-CZ"/>
    </w:rPr>
  </w:style>
  <w:style w:type="character" w:customStyle="1" w:styleId="WW8Num13z0">
    <w:name w:val="WW8Num13z0"/>
    <w:rsid w:val="00581006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13z1">
    <w:name w:val="WW8Num13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14z0">
    <w:name w:val="WW8Num14z0"/>
    <w:rsid w:val="00581006"/>
    <w:rPr>
      <w:rFonts w:ascii="Symbol" w:hAnsi="Symbol" w:cs="OpenSymbol"/>
      <w:color w:val="000000"/>
      <w:sz w:val="24"/>
      <w:szCs w:val="24"/>
    </w:rPr>
  </w:style>
  <w:style w:type="character" w:customStyle="1" w:styleId="WW8Num14z1">
    <w:name w:val="WW8Num14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15z0">
    <w:name w:val="WW8Num15z0"/>
    <w:rsid w:val="00581006"/>
    <w:rPr>
      <w:rFonts w:ascii="Symbol" w:hAnsi="Symbol" w:cs="OpenSymbol"/>
      <w:color w:val="000000"/>
      <w:sz w:val="24"/>
      <w:szCs w:val="24"/>
    </w:rPr>
  </w:style>
  <w:style w:type="character" w:customStyle="1" w:styleId="WW8Num15z1">
    <w:name w:val="WW8Num15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16z0">
    <w:name w:val="WW8Num16z0"/>
    <w:rsid w:val="00581006"/>
    <w:rPr>
      <w:rFonts w:ascii="Symbol" w:hAnsi="Symbol" w:cs="OpenSymbol"/>
      <w:color w:val="000000"/>
      <w:sz w:val="24"/>
      <w:szCs w:val="24"/>
    </w:rPr>
  </w:style>
  <w:style w:type="character" w:customStyle="1" w:styleId="WW8Num16z1">
    <w:name w:val="WW8Num16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17z0">
    <w:name w:val="WW8Num17z0"/>
    <w:rsid w:val="00581006"/>
    <w:rPr>
      <w:rFonts w:ascii="Symbol" w:hAnsi="Symbol" w:cs="OpenSymbol"/>
      <w:color w:val="000000"/>
      <w:sz w:val="24"/>
      <w:szCs w:val="24"/>
    </w:rPr>
  </w:style>
  <w:style w:type="character" w:customStyle="1" w:styleId="WW8Num18z0">
    <w:name w:val="WW8Num18z0"/>
    <w:rsid w:val="00581006"/>
    <w:rPr>
      <w:rFonts w:ascii="Segoe UI" w:hAnsi="Segoe UI" w:cs="Segoe UI"/>
      <w:color w:val="000000"/>
      <w:sz w:val="22"/>
      <w:szCs w:val="22"/>
      <w:shd w:val="clear" w:color="auto" w:fill="auto"/>
    </w:rPr>
  </w:style>
  <w:style w:type="character" w:customStyle="1" w:styleId="WW8Num19z0">
    <w:name w:val="WW8Num19z0"/>
    <w:rsid w:val="00581006"/>
    <w:rPr>
      <w:rFonts w:ascii="Symbol" w:hAnsi="Symbol" w:cs="OpenSymbol"/>
      <w:vanish w:val="0"/>
      <w:color w:val="000000"/>
      <w:sz w:val="24"/>
      <w:szCs w:val="24"/>
      <w:shd w:val="clear" w:color="auto" w:fill="auto"/>
    </w:rPr>
  </w:style>
  <w:style w:type="character" w:customStyle="1" w:styleId="WW8Num19z1">
    <w:name w:val="WW8Num19z1"/>
    <w:rsid w:val="00581006"/>
    <w:rPr>
      <w:rFonts w:ascii="OpenSymbol" w:hAnsi="OpenSymbol" w:cs="OpenSymbol"/>
    </w:rPr>
  </w:style>
  <w:style w:type="character" w:customStyle="1" w:styleId="WW8Num20z0">
    <w:name w:val="WW8Num20z0"/>
    <w:rsid w:val="00581006"/>
    <w:rPr>
      <w:rFonts w:ascii="Symbol" w:hAnsi="Symbol" w:cs="OpenSymbol"/>
      <w:color w:val="000000"/>
      <w:sz w:val="24"/>
      <w:szCs w:val="24"/>
      <w:shd w:val="clear" w:color="auto" w:fill="FFFF00"/>
    </w:rPr>
  </w:style>
  <w:style w:type="character" w:customStyle="1" w:styleId="WW8Num20z1">
    <w:name w:val="WW8Num20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21z0">
    <w:name w:val="WW8Num21z0"/>
    <w:rsid w:val="00581006"/>
    <w:rPr>
      <w:rFonts w:ascii="Symbol" w:hAnsi="Symbol" w:cs="OpenSymbol"/>
      <w:color w:val="000000"/>
      <w:sz w:val="24"/>
      <w:szCs w:val="24"/>
    </w:rPr>
  </w:style>
  <w:style w:type="character" w:customStyle="1" w:styleId="WW8Num22z0">
    <w:name w:val="WW8Num22z0"/>
    <w:rsid w:val="00581006"/>
    <w:rPr>
      <w:sz w:val="22"/>
      <w:szCs w:val="22"/>
    </w:rPr>
  </w:style>
  <w:style w:type="character" w:customStyle="1" w:styleId="WW8Num23z0">
    <w:name w:val="WW8Num23z0"/>
    <w:rsid w:val="00581006"/>
    <w:rPr>
      <w:rFonts w:ascii="Symbol" w:hAnsi="Symbol" w:cs="Symbol"/>
      <w:sz w:val="22"/>
      <w:szCs w:val="22"/>
    </w:rPr>
  </w:style>
  <w:style w:type="character" w:customStyle="1" w:styleId="WW8Num23z1">
    <w:name w:val="WW8Num23z1"/>
    <w:rsid w:val="00581006"/>
    <w:rPr>
      <w:rFonts w:ascii="OpenSymbol" w:hAnsi="OpenSymbol" w:cs="OpenSymbol"/>
    </w:rPr>
  </w:style>
  <w:style w:type="character" w:customStyle="1" w:styleId="WW8Num24z0">
    <w:name w:val="WW8Num24z0"/>
    <w:rsid w:val="00581006"/>
    <w:rPr>
      <w:rFonts w:ascii="Symbol" w:hAnsi="Symbol" w:cs="OpenSymbol"/>
      <w:color w:val="000000"/>
      <w:sz w:val="24"/>
      <w:szCs w:val="24"/>
    </w:rPr>
  </w:style>
  <w:style w:type="character" w:customStyle="1" w:styleId="WW8Num24z1">
    <w:name w:val="WW8Num24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25z0">
    <w:name w:val="WW8Num25z0"/>
    <w:rsid w:val="00581006"/>
    <w:rPr>
      <w:rFonts w:ascii="Symbol" w:hAnsi="Symbol" w:cs="OpenSymbol"/>
      <w:color w:val="000000"/>
      <w:sz w:val="24"/>
      <w:szCs w:val="24"/>
    </w:rPr>
  </w:style>
  <w:style w:type="character" w:customStyle="1" w:styleId="WW8Num26z0">
    <w:name w:val="WW8Num26z0"/>
    <w:rsid w:val="00581006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26z1">
    <w:name w:val="WW8Num26z1"/>
    <w:rsid w:val="00581006"/>
    <w:rPr>
      <w:rFonts w:ascii="OpenSymbol" w:hAnsi="OpenSymbol" w:cs="Times New Roman"/>
    </w:rPr>
  </w:style>
  <w:style w:type="character" w:customStyle="1" w:styleId="WW8Num27z0">
    <w:name w:val="WW8Num27z0"/>
    <w:rsid w:val="00581006"/>
    <w:rPr>
      <w:rFonts w:ascii="Symbol" w:hAnsi="Symbol" w:cs="OpenSymbol"/>
      <w:color w:val="000000"/>
      <w:sz w:val="24"/>
      <w:szCs w:val="24"/>
      <w:shd w:val="clear" w:color="auto" w:fill="FFFF00"/>
    </w:rPr>
  </w:style>
  <w:style w:type="character" w:customStyle="1" w:styleId="WW8Num27z1">
    <w:name w:val="WW8Num27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28z0">
    <w:name w:val="WW8Num28z0"/>
    <w:rsid w:val="00581006"/>
    <w:rPr>
      <w:rFonts w:ascii="Symbol" w:hAnsi="Symbol" w:cs="OpenSymbol"/>
      <w:color w:val="000000"/>
      <w:sz w:val="24"/>
      <w:szCs w:val="24"/>
      <w:shd w:val="clear" w:color="auto" w:fill="FFFF00"/>
    </w:rPr>
  </w:style>
  <w:style w:type="character" w:customStyle="1" w:styleId="WW8Num28z1">
    <w:name w:val="WW8Num28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30z0">
    <w:name w:val="WW8Num30z0"/>
    <w:rsid w:val="00581006"/>
    <w:rPr>
      <w:b/>
    </w:rPr>
  </w:style>
  <w:style w:type="character" w:customStyle="1" w:styleId="WW8Num30z1">
    <w:name w:val="WW8Num30z1"/>
    <w:rsid w:val="00581006"/>
    <w:rPr>
      <w:rFonts w:ascii="OpenSymbol" w:hAnsi="OpenSymbol" w:cs="OpenSymbol"/>
    </w:rPr>
  </w:style>
  <w:style w:type="character" w:customStyle="1" w:styleId="WW8Num30z3">
    <w:name w:val="WW8Num30z3"/>
    <w:rsid w:val="00581006"/>
    <w:rPr>
      <w:rFonts w:ascii="Symbol" w:hAnsi="Symbol" w:cs="OpenSymbol"/>
    </w:rPr>
  </w:style>
  <w:style w:type="character" w:customStyle="1" w:styleId="WW8Num31z0">
    <w:name w:val="WW8Num31z0"/>
    <w:rsid w:val="00581006"/>
    <w:rPr>
      <w:b/>
    </w:rPr>
  </w:style>
  <w:style w:type="character" w:customStyle="1" w:styleId="WW8Num31z1">
    <w:name w:val="WW8Num31z1"/>
    <w:rsid w:val="00581006"/>
    <w:rPr>
      <w:rFonts w:ascii="Courier New" w:hAnsi="Courier New" w:cs="Courier New"/>
    </w:rPr>
  </w:style>
  <w:style w:type="character" w:customStyle="1" w:styleId="WW8Num31z2">
    <w:name w:val="WW8Num31z2"/>
    <w:rsid w:val="00581006"/>
    <w:rPr>
      <w:rFonts w:ascii="Wingdings" w:hAnsi="Wingdings" w:cs="Wingdings"/>
    </w:rPr>
  </w:style>
  <w:style w:type="character" w:customStyle="1" w:styleId="WW8Num31z3">
    <w:name w:val="WW8Num31z3"/>
    <w:rsid w:val="00581006"/>
    <w:rPr>
      <w:rFonts w:ascii="Symbol" w:hAnsi="Symbol" w:cs="Symbol"/>
    </w:rPr>
  </w:style>
  <w:style w:type="character" w:customStyle="1" w:styleId="WW8Num34z0">
    <w:name w:val="WW8Num34z0"/>
    <w:rsid w:val="00581006"/>
    <w:rPr>
      <w:b/>
    </w:rPr>
  </w:style>
  <w:style w:type="character" w:customStyle="1" w:styleId="WW8Num34z1">
    <w:name w:val="WW8Num34z1"/>
    <w:rsid w:val="00581006"/>
    <w:rPr>
      <w:sz w:val="22"/>
      <w:szCs w:val="22"/>
    </w:rPr>
  </w:style>
  <w:style w:type="character" w:customStyle="1" w:styleId="WW8Num34z2">
    <w:name w:val="WW8Num34z2"/>
    <w:rsid w:val="00581006"/>
    <w:rPr>
      <w:rFonts w:ascii="Wingdings" w:hAnsi="Wingdings" w:cs="Wingdings"/>
    </w:rPr>
  </w:style>
  <w:style w:type="character" w:customStyle="1" w:styleId="WW8Num34z3">
    <w:name w:val="WW8Num34z3"/>
    <w:rsid w:val="00581006"/>
    <w:rPr>
      <w:rFonts w:ascii="Symbol" w:hAnsi="Symbol" w:cs="Symbol"/>
    </w:rPr>
  </w:style>
  <w:style w:type="character" w:customStyle="1" w:styleId="WW8Num35z0">
    <w:name w:val="WW8Num35z0"/>
    <w:rsid w:val="00581006"/>
    <w:rPr>
      <w:rFonts w:ascii="Symbol" w:hAnsi="Symbol" w:cs="Symbol"/>
      <w:i/>
    </w:rPr>
  </w:style>
  <w:style w:type="character" w:customStyle="1" w:styleId="WW8Num35z1">
    <w:name w:val="WW8Num35z1"/>
    <w:rsid w:val="00581006"/>
    <w:rPr>
      <w:rFonts w:ascii="Courier New" w:hAnsi="Courier New" w:cs="Courier New"/>
    </w:rPr>
  </w:style>
  <w:style w:type="character" w:customStyle="1" w:styleId="WW8Num35z2">
    <w:name w:val="WW8Num35z2"/>
    <w:rsid w:val="00581006"/>
    <w:rPr>
      <w:rFonts w:ascii="Wingdings" w:hAnsi="Wingdings" w:cs="Wingdings"/>
    </w:rPr>
  </w:style>
  <w:style w:type="character" w:customStyle="1" w:styleId="WW8Num35z3">
    <w:name w:val="WW8Num35z3"/>
    <w:rsid w:val="00581006"/>
    <w:rPr>
      <w:rFonts w:ascii="Symbol" w:hAnsi="Symbol" w:cs="Symbol"/>
    </w:rPr>
  </w:style>
  <w:style w:type="character" w:customStyle="1" w:styleId="WW8Num37z0">
    <w:name w:val="WW8Num37z0"/>
    <w:rsid w:val="00581006"/>
    <w:rPr>
      <w:b/>
    </w:rPr>
  </w:style>
  <w:style w:type="character" w:customStyle="1" w:styleId="WW8Num37z1">
    <w:name w:val="WW8Num37z1"/>
    <w:rsid w:val="00581006"/>
    <w:rPr>
      <w:rFonts w:ascii="Courier New" w:hAnsi="Courier New" w:cs="Courier New"/>
    </w:rPr>
  </w:style>
  <w:style w:type="character" w:customStyle="1" w:styleId="WW8Num37z2">
    <w:name w:val="WW8Num37z2"/>
    <w:rsid w:val="00581006"/>
    <w:rPr>
      <w:rFonts w:ascii="Wingdings" w:hAnsi="Wingdings" w:cs="Wingdings"/>
    </w:rPr>
  </w:style>
  <w:style w:type="character" w:customStyle="1" w:styleId="WW8Num37z3">
    <w:name w:val="WW8Num37z3"/>
    <w:rsid w:val="00581006"/>
    <w:rPr>
      <w:rFonts w:ascii="Symbol" w:hAnsi="Symbol" w:cs="Symbol"/>
    </w:rPr>
  </w:style>
  <w:style w:type="character" w:customStyle="1" w:styleId="WW8Num39z0">
    <w:name w:val="WW8Num39z0"/>
    <w:rsid w:val="00581006"/>
    <w:rPr>
      <w:rFonts w:ascii="Times New Roman" w:hAnsi="Times New Roman" w:cs="Times New Roman"/>
    </w:rPr>
  </w:style>
  <w:style w:type="character" w:customStyle="1" w:styleId="WW8Num39z1">
    <w:name w:val="WW8Num39z1"/>
    <w:rsid w:val="00581006"/>
    <w:rPr>
      <w:rFonts w:ascii="Courier New" w:hAnsi="Courier New" w:cs="Courier New"/>
    </w:rPr>
  </w:style>
  <w:style w:type="character" w:customStyle="1" w:styleId="WW8Num39z2">
    <w:name w:val="WW8Num39z2"/>
    <w:rsid w:val="00581006"/>
    <w:rPr>
      <w:rFonts w:ascii="Wingdings" w:hAnsi="Wingdings" w:cs="Wingdings"/>
    </w:rPr>
  </w:style>
  <w:style w:type="character" w:customStyle="1" w:styleId="WW8Num39z3">
    <w:name w:val="WW8Num39z3"/>
    <w:rsid w:val="00581006"/>
    <w:rPr>
      <w:rFonts w:ascii="Symbol" w:hAnsi="Symbol" w:cs="Symbol"/>
    </w:rPr>
  </w:style>
  <w:style w:type="character" w:customStyle="1" w:styleId="Standardnpsmoodstavce8">
    <w:name w:val="Standardní písmo odstavce8"/>
    <w:rsid w:val="00581006"/>
  </w:style>
  <w:style w:type="character" w:customStyle="1" w:styleId="WW8Num9z2">
    <w:name w:val="WW8Num9z2"/>
    <w:rsid w:val="00581006"/>
  </w:style>
  <w:style w:type="character" w:customStyle="1" w:styleId="WW8Num9z3">
    <w:name w:val="WW8Num9z3"/>
    <w:rsid w:val="00581006"/>
  </w:style>
  <w:style w:type="character" w:customStyle="1" w:styleId="WW8Num9z4">
    <w:name w:val="WW8Num9z4"/>
    <w:rsid w:val="00581006"/>
  </w:style>
  <w:style w:type="character" w:customStyle="1" w:styleId="WW8Num9z5">
    <w:name w:val="WW8Num9z5"/>
    <w:rsid w:val="00581006"/>
  </w:style>
  <w:style w:type="character" w:customStyle="1" w:styleId="WW8Num9z6">
    <w:name w:val="WW8Num9z6"/>
    <w:rsid w:val="00581006"/>
  </w:style>
  <w:style w:type="character" w:customStyle="1" w:styleId="WW8Num9z7">
    <w:name w:val="WW8Num9z7"/>
    <w:rsid w:val="00581006"/>
  </w:style>
  <w:style w:type="character" w:customStyle="1" w:styleId="WW8Num9z8">
    <w:name w:val="WW8Num9z8"/>
    <w:rsid w:val="00581006"/>
  </w:style>
  <w:style w:type="character" w:customStyle="1" w:styleId="WW8Num10z2">
    <w:name w:val="WW8Num10z2"/>
    <w:rsid w:val="00581006"/>
  </w:style>
  <w:style w:type="character" w:customStyle="1" w:styleId="WW8Num10z3">
    <w:name w:val="WW8Num10z3"/>
    <w:rsid w:val="00581006"/>
  </w:style>
  <w:style w:type="character" w:customStyle="1" w:styleId="WW8Num10z4">
    <w:name w:val="WW8Num10z4"/>
    <w:rsid w:val="00581006"/>
  </w:style>
  <w:style w:type="character" w:customStyle="1" w:styleId="WW8Num10z5">
    <w:name w:val="WW8Num10z5"/>
    <w:rsid w:val="00581006"/>
  </w:style>
  <w:style w:type="character" w:customStyle="1" w:styleId="WW8Num10z6">
    <w:name w:val="WW8Num10z6"/>
    <w:rsid w:val="00581006"/>
  </w:style>
  <w:style w:type="character" w:customStyle="1" w:styleId="WW8Num10z7">
    <w:name w:val="WW8Num10z7"/>
    <w:rsid w:val="00581006"/>
  </w:style>
  <w:style w:type="character" w:customStyle="1" w:styleId="WW8Num10z8">
    <w:name w:val="WW8Num10z8"/>
    <w:rsid w:val="00581006"/>
  </w:style>
  <w:style w:type="character" w:customStyle="1" w:styleId="WW8Num11z2">
    <w:name w:val="WW8Num11z2"/>
    <w:rsid w:val="00581006"/>
  </w:style>
  <w:style w:type="character" w:customStyle="1" w:styleId="WW8Num11z3">
    <w:name w:val="WW8Num11z3"/>
    <w:rsid w:val="00581006"/>
  </w:style>
  <w:style w:type="character" w:customStyle="1" w:styleId="WW8Num11z4">
    <w:name w:val="WW8Num11z4"/>
    <w:rsid w:val="00581006"/>
  </w:style>
  <w:style w:type="character" w:customStyle="1" w:styleId="WW8Num11z5">
    <w:name w:val="WW8Num11z5"/>
    <w:rsid w:val="00581006"/>
  </w:style>
  <w:style w:type="character" w:customStyle="1" w:styleId="WW8Num11z6">
    <w:name w:val="WW8Num11z6"/>
    <w:rsid w:val="00581006"/>
  </w:style>
  <w:style w:type="character" w:customStyle="1" w:styleId="WW8Num11z7">
    <w:name w:val="WW8Num11z7"/>
    <w:rsid w:val="00581006"/>
  </w:style>
  <w:style w:type="character" w:customStyle="1" w:styleId="WW8Num11z8">
    <w:name w:val="WW8Num11z8"/>
    <w:rsid w:val="00581006"/>
  </w:style>
  <w:style w:type="character" w:customStyle="1" w:styleId="WW-Absatz-Standardschriftart1111111">
    <w:name w:val="WW-Absatz-Standardschriftart1111111"/>
    <w:rsid w:val="00581006"/>
  </w:style>
  <w:style w:type="character" w:customStyle="1" w:styleId="WW8Num17z1">
    <w:name w:val="WW8Num17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21z1">
    <w:name w:val="WW8Num21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25z1">
    <w:name w:val="WW8Num25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29z0">
    <w:name w:val="WW8Num29z0"/>
    <w:rsid w:val="00581006"/>
    <w:rPr>
      <w:rFonts w:ascii="Symbol" w:hAnsi="Symbol" w:cs="OpenSymbol"/>
      <w:color w:val="000000"/>
      <w:sz w:val="24"/>
      <w:szCs w:val="24"/>
    </w:rPr>
  </w:style>
  <w:style w:type="character" w:customStyle="1" w:styleId="WW8Num29z1">
    <w:name w:val="WW8Num29z1"/>
    <w:rsid w:val="00581006"/>
    <w:rPr>
      <w:rFonts w:ascii="OpenSymbol" w:hAnsi="OpenSymbol" w:cs="OpenSymbol"/>
      <w:color w:val="000000"/>
      <w:sz w:val="24"/>
      <w:szCs w:val="24"/>
    </w:rPr>
  </w:style>
  <w:style w:type="character" w:customStyle="1" w:styleId="WW8Num1zfalse">
    <w:name w:val="WW8Num1zfalse"/>
    <w:rsid w:val="00581006"/>
  </w:style>
  <w:style w:type="character" w:customStyle="1" w:styleId="WW8Num1ztrue">
    <w:name w:val="WW8Num1ztrue"/>
    <w:rsid w:val="00581006"/>
  </w:style>
  <w:style w:type="character" w:customStyle="1" w:styleId="WW8Num2zfalse">
    <w:name w:val="WW8Num2zfalse"/>
    <w:rsid w:val="00581006"/>
  </w:style>
  <w:style w:type="character" w:customStyle="1" w:styleId="WW8Num2ztrue">
    <w:name w:val="WW8Num2ztrue"/>
    <w:rsid w:val="00581006"/>
  </w:style>
  <w:style w:type="character" w:customStyle="1" w:styleId="WW8Num3zfalse">
    <w:name w:val="WW8Num3zfalse"/>
    <w:rsid w:val="00581006"/>
  </w:style>
  <w:style w:type="character" w:customStyle="1" w:styleId="WW8Num3ztrue">
    <w:name w:val="WW8Num3ztrue"/>
    <w:rsid w:val="00581006"/>
    <w:rPr>
      <w:sz w:val="22"/>
      <w:szCs w:val="22"/>
    </w:rPr>
  </w:style>
  <w:style w:type="character" w:customStyle="1" w:styleId="WW8Num3z4">
    <w:name w:val="WW8Num3z4"/>
    <w:rsid w:val="00581006"/>
    <w:rPr>
      <w:sz w:val="22"/>
      <w:szCs w:val="22"/>
    </w:rPr>
  </w:style>
  <w:style w:type="character" w:customStyle="1" w:styleId="WW8Num4ztrue">
    <w:name w:val="WW8Num4ztrue"/>
    <w:rsid w:val="00581006"/>
  </w:style>
  <w:style w:type="character" w:customStyle="1" w:styleId="WW8Num5ztrue">
    <w:name w:val="WW8Num5ztrue"/>
    <w:rsid w:val="00581006"/>
  </w:style>
  <w:style w:type="character" w:customStyle="1" w:styleId="WW8Num6zfalse">
    <w:name w:val="WW8Num6zfalse"/>
    <w:rsid w:val="00581006"/>
  </w:style>
  <w:style w:type="character" w:customStyle="1" w:styleId="WW8Num6ztrue">
    <w:name w:val="WW8Num6ztrue"/>
    <w:rsid w:val="00581006"/>
  </w:style>
  <w:style w:type="character" w:customStyle="1" w:styleId="WW8Num7ztrue">
    <w:name w:val="WW8Num7ztrue"/>
    <w:rsid w:val="00581006"/>
  </w:style>
  <w:style w:type="character" w:customStyle="1" w:styleId="WW8Num7z3">
    <w:name w:val="WW8Num7z3"/>
    <w:rsid w:val="00581006"/>
    <w:rPr>
      <w:rFonts w:ascii="Symbol" w:hAnsi="Symbol" w:cs="Symbol"/>
    </w:rPr>
  </w:style>
  <w:style w:type="character" w:customStyle="1" w:styleId="WW8Num8z3">
    <w:name w:val="WW8Num8z3"/>
    <w:rsid w:val="00581006"/>
    <w:rPr>
      <w:rFonts w:ascii="Symbol" w:hAnsi="Symbol" w:cs="Symbol"/>
    </w:rPr>
  </w:style>
  <w:style w:type="character" w:customStyle="1" w:styleId="WW8Num16ztrue">
    <w:name w:val="WW8Num16ztrue"/>
    <w:rsid w:val="00581006"/>
  </w:style>
  <w:style w:type="character" w:customStyle="1" w:styleId="WW8Num18z1">
    <w:name w:val="WW8Num18z1"/>
    <w:rsid w:val="00581006"/>
    <w:rPr>
      <w:color w:val="auto"/>
      <w:sz w:val="22"/>
      <w:szCs w:val="22"/>
    </w:rPr>
  </w:style>
  <w:style w:type="character" w:customStyle="1" w:styleId="WW8Num3z3">
    <w:name w:val="WW8Num3z3"/>
    <w:rsid w:val="00581006"/>
  </w:style>
  <w:style w:type="character" w:customStyle="1" w:styleId="WW8Num3z6">
    <w:name w:val="WW8Num3z6"/>
    <w:rsid w:val="00581006"/>
  </w:style>
  <w:style w:type="character" w:customStyle="1" w:styleId="WW8Num3z7">
    <w:name w:val="WW8Num3z7"/>
    <w:rsid w:val="00581006"/>
  </w:style>
  <w:style w:type="character" w:customStyle="1" w:styleId="WW8Num3z8">
    <w:name w:val="WW8Num3z8"/>
    <w:rsid w:val="00581006"/>
  </w:style>
  <w:style w:type="character" w:customStyle="1" w:styleId="WW8Num4z4">
    <w:name w:val="WW8Num4z4"/>
    <w:rsid w:val="00581006"/>
  </w:style>
  <w:style w:type="character" w:customStyle="1" w:styleId="WW8Num4z5">
    <w:name w:val="WW8Num4z5"/>
    <w:rsid w:val="00581006"/>
  </w:style>
  <w:style w:type="character" w:customStyle="1" w:styleId="WW8Num4z6">
    <w:name w:val="WW8Num4z6"/>
    <w:rsid w:val="00581006"/>
  </w:style>
  <w:style w:type="character" w:customStyle="1" w:styleId="WW8Num4z7">
    <w:name w:val="WW8Num4z7"/>
    <w:rsid w:val="00581006"/>
  </w:style>
  <w:style w:type="character" w:customStyle="1" w:styleId="WW8Num4z8">
    <w:name w:val="WW8Num4z8"/>
    <w:rsid w:val="00581006"/>
  </w:style>
  <w:style w:type="character" w:customStyle="1" w:styleId="WW8Num6z2">
    <w:name w:val="WW8Num6z2"/>
    <w:rsid w:val="00581006"/>
  </w:style>
  <w:style w:type="character" w:customStyle="1" w:styleId="WW8Num6z3">
    <w:name w:val="WW8Num6z3"/>
    <w:rsid w:val="00581006"/>
  </w:style>
  <w:style w:type="character" w:customStyle="1" w:styleId="WW8Num6z4">
    <w:name w:val="WW8Num6z4"/>
    <w:rsid w:val="00581006"/>
  </w:style>
  <w:style w:type="character" w:customStyle="1" w:styleId="WW8Num6z5">
    <w:name w:val="WW8Num6z5"/>
    <w:rsid w:val="00581006"/>
  </w:style>
  <w:style w:type="character" w:customStyle="1" w:styleId="WW8Num6z6">
    <w:name w:val="WW8Num6z6"/>
    <w:rsid w:val="00581006"/>
  </w:style>
  <w:style w:type="character" w:customStyle="1" w:styleId="WW8Num6z7">
    <w:name w:val="WW8Num6z7"/>
    <w:rsid w:val="00581006"/>
  </w:style>
  <w:style w:type="character" w:customStyle="1" w:styleId="WW8Num6z8">
    <w:name w:val="WW8Num6z8"/>
    <w:rsid w:val="00581006"/>
  </w:style>
  <w:style w:type="character" w:customStyle="1" w:styleId="WW8Num7z2">
    <w:name w:val="WW8Num7z2"/>
    <w:rsid w:val="00581006"/>
  </w:style>
  <w:style w:type="character" w:customStyle="1" w:styleId="WW8Num7z4">
    <w:name w:val="WW8Num7z4"/>
    <w:rsid w:val="00581006"/>
  </w:style>
  <w:style w:type="character" w:customStyle="1" w:styleId="WW8Num7z5">
    <w:name w:val="WW8Num7z5"/>
    <w:rsid w:val="00581006"/>
  </w:style>
  <w:style w:type="character" w:customStyle="1" w:styleId="WW8Num7z6">
    <w:name w:val="WW8Num7z6"/>
    <w:rsid w:val="00581006"/>
  </w:style>
  <w:style w:type="character" w:customStyle="1" w:styleId="WW8Num7z7">
    <w:name w:val="WW8Num7z7"/>
    <w:rsid w:val="00581006"/>
  </w:style>
  <w:style w:type="character" w:customStyle="1" w:styleId="WW8Num7z8">
    <w:name w:val="WW8Num7z8"/>
    <w:rsid w:val="00581006"/>
  </w:style>
  <w:style w:type="character" w:customStyle="1" w:styleId="WW8Num19z2">
    <w:name w:val="WW8Num19z2"/>
    <w:rsid w:val="00581006"/>
  </w:style>
  <w:style w:type="character" w:customStyle="1" w:styleId="WW8Num19z3">
    <w:name w:val="WW8Num19z3"/>
    <w:rsid w:val="00581006"/>
  </w:style>
  <w:style w:type="character" w:customStyle="1" w:styleId="WW8Num19z4">
    <w:name w:val="WW8Num19z4"/>
    <w:rsid w:val="00581006"/>
  </w:style>
  <w:style w:type="character" w:customStyle="1" w:styleId="WW8Num19z5">
    <w:name w:val="WW8Num19z5"/>
    <w:rsid w:val="00581006"/>
  </w:style>
  <w:style w:type="character" w:customStyle="1" w:styleId="WW8Num19z6">
    <w:name w:val="WW8Num19z6"/>
    <w:rsid w:val="00581006"/>
  </w:style>
  <w:style w:type="character" w:customStyle="1" w:styleId="WW8Num19z7">
    <w:name w:val="WW8Num19z7"/>
    <w:rsid w:val="00581006"/>
  </w:style>
  <w:style w:type="character" w:customStyle="1" w:styleId="WW8Num19z8">
    <w:name w:val="WW8Num19z8"/>
    <w:rsid w:val="00581006"/>
  </w:style>
  <w:style w:type="character" w:customStyle="1" w:styleId="WW8Num14z3">
    <w:name w:val="WW8Num14z3"/>
    <w:rsid w:val="00581006"/>
  </w:style>
  <w:style w:type="character" w:customStyle="1" w:styleId="WW8Num15z2">
    <w:name w:val="WW8Num15z2"/>
    <w:rsid w:val="00581006"/>
  </w:style>
  <w:style w:type="character" w:customStyle="1" w:styleId="WW8Num15z3">
    <w:name w:val="WW8Num15z3"/>
    <w:rsid w:val="00581006"/>
    <w:rPr>
      <w:rFonts w:ascii="Symbol" w:hAnsi="Symbol" w:cs="Symbol"/>
      <w:color w:val="FF3333"/>
      <w:sz w:val="22"/>
      <w:szCs w:val="22"/>
    </w:rPr>
  </w:style>
  <w:style w:type="character" w:customStyle="1" w:styleId="WW8Num15z4">
    <w:name w:val="WW8Num15z4"/>
    <w:rsid w:val="00581006"/>
  </w:style>
  <w:style w:type="character" w:customStyle="1" w:styleId="WW8Num15z5">
    <w:name w:val="WW8Num15z5"/>
    <w:rsid w:val="00581006"/>
  </w:style>
  <w:style w:type="character" w:customStyle="1" w:styleId="WW8Num15z6">
    <w:name w:val="WW8Num15z6"/>
    <w:rsid w:val="00581006"/>
  </w:style>
  <w:style w:type="character" w:customStyle="1" w:styleId="WW8Num15z7">
    <w:name w:val="WW8Num15z7"/>
    <w:rsid w:val="00581006"/>
  </w:style>
  <w:style w:type="character" w:customStyle="1" w:styleId="WW8Num15z8">
    <w:name w:val="WW8Num15z8"/>
    <w:rsid w:val="00581006"/>
  </w:style>
  <w:style w:type="character" w:customStyle="1" w:styleId="WW8Num16z3">
    <w:name w:val="WW8Num16z3"/>
    <w:rsid w:val="00581006"/>
  </w:style>
  <w:style w:type="character" w:customStyle="1" w:styleId="WW8Num16z2">
    <w:name w:val="WW8Num16z2"/>
    <w:rsid w:val="00581006"/>
  </w:style>
  <w:style w:type="character" w:customStyle="1" w:styleId="WW8Num16z4">
    <w:name w:val="WW8Num16z4"/>
    <w:rsid w:val="00581006"/>
  </w:style>
  <w:style w:type="character" w:customStyle="1" w:styleId="WW8Num16z5">
    <w:name w:val="WW8Num16z5"/>
    <w:rsid w:val="00581006"/>
  </w:style>
  <w:style w:type="character" w:customStyle="1" w:styleId="WW8Num16z6">
    <w:name w:val="WW8Num16z6"/>
    <w:rsid w:val="00581006"/>
  </w:style>
  <w:style w:type="character" w:customStyle="1" w:styleId="WW8Num16z7">
    <w:name w:val="WW8Num16z7"/>
    <w:rsid w:val="00581006"/>
  </w:style>
  <w:style w:type="character" w:customStyle="1" w:styleId="WW8Num16z8">
    <w:name w:val="WW8Num16z8"/>
    <w:rsid w:val="00581006"/>
  </w:style>
  <w:style w:type="character" w:customStyle="1" w:styleId="WW8Num8z2">
    <w:name w:val="WW8Num8z2"/>
    <w:rsid w:val="00581006"/>
    <w:rPr>
      <w:rFonts w:ascii="Wingdings" w:hAnsi="Wingdings" w:cs="Wingdings"/>
    </w:rPr>
  </w:style>
  <w:style w:type="character" w:customStyle="1" w:styleId="WW8Num18z2">
    <w:name w:val="WW8Num18z2"/>
    <w:rsid w:val="00581006"/>
  </w:style>
  <w:style w:type="character" w:customStyle="1" w:styleId="WW8Num18z3">
    <w:name w:val="WW8Num18z3"/>
    <w:rsid w:val="00581006"/>
  </w:style>
  <w:style w:type="character" w:customStyle="1" w:styleId="WW8Num18z4">
    <w:name w:val="WW8Num18z4"/>
    <w:rsid w:val="00581006"/>
  </w:style>
  <w:style w:type="character" w:customStyle="1" w:styleId="WW8Num18z5">
    <w:name w:val="WW8Num18z5"/>
    <w:rsid w:val="00581006"/>
  </w:style>
  <w:style w:type="character" w:customStyle="1" w:styleId="WW8Num18z6">
    <w:name w:val="WW8Num18z6"/>
    <w:rsid w:val="00581006"/>
  </w:style>
  <w:style w:type="character" w:customStyle="1" w:styleId="WW8Num18z7">
    <w:name w:val="WW8Num18z7"/>
    <w:rsid w:val="00581006"/>
  </w:style>
  <w:style w:type="character" w:customStyle="1" w:styleId="WW8Num18z8">
    <w:name w:val="WW8Num18z8"/>
    <w:rsid w:val="00581006"/>
  </w:style>
  <w:style w:type="character" w:customStyle="1" w:styleId="WW8Num3z5">
    <w:name w:val="WW8Num3z5"/>
    <w:rsid w:val="00581006"/>
    <w:rPr>
      <w:sz w:val="22"/>
      <w:szCs w:val="22"/>
    </w:rPr>
  </w:style>
  <w:style w:type="character" w:customStyle="1" w:styleId="WW8Num20z2">
    <w:name w:val="WW8Num20z2"/>
    <w:rsid w:val="00581006"/>
  </w:style>
  <w:style w:type="character" w:customStyle="1" w:styleId="WW8Num20z3">
    <w:name w:val="WW8Num20z3"/>
    <w:rsid w:val="00581006"/>
  </w:style>
  <w:style w:type="character" w:customStyle="1" w:styleId="WW8Num20z4">
    <w:name w:val="WW8Num20z4"/>
    <w:rsid w:val="00581006"/>
  </w:style>
  <w:style w:type="character" w:customStyle="1" w:styleId="WW8Num20z5">
    <w:name w:val="WW8Num20z5"/>
    <w:rsid w:val="00581006"/>
  </w:style>
  <w:style w:type="character" w:customStyle="1" w:styleId="WW8Num20z6">
    <w:name w:val="WW8Num20z6"/>
    <w:rsid w:val="00581006"/>
  </w:style>
  <w:style w:type="character" w:customStyle="1" w:styleId="WW8Num20z7">
    <w:name w:val="WW8Num20z7"/>
    <w:rsid w:val="00581006"/>
  </w:style>
  <w:style w:type="character" w:customStyle="1" w:styleId="WW8Num20z8">
    <w:name w:val="WW8Num20z8"/>
    <w:rsid w:val="00581006"/>
  </w:style>
  <w:style w:type="character" w:customStyle="1" w:styleId="WW8Num4z2">
    <w:name w:val="WW8Num4z2"/>
    <w:rsid w:val="00581006"/>
  </w:style>
  <w:style w:type="character" w:customStyle="1" w:styleId="WW-WW8Num1ztrue">
    <w:name w:val="WW-WW8Num1ztrue"/>
    <w:rsid w:val="00581006"/>
  </w:style>
  <w:style w:type="character" w:customStyle="1" w:styleId="WW-WW8Num1ztrue1">
    <w:name w:val="WW-WW8Num1ztrue1"/>
    <w:rsid w:val="00581006"/>
  </w:style>
  <w:style w:type="character" w:customStyle="1" w:styleId="WW-WW8Num1ztrue2">
    <w:name w:val="WW-WW8Num1ztrue2"/>
    <w:rsid w:val="00581006"/>
  </w:style>
  <w:style w:type="character" w:customStyle="1" w:styleId="WW-WW8Num1ztrue3">
    <w:name w:val="WW-WW8Num1ztrue3"/>
    <w:rsid w:val="00581006"/>
  </w:style>
  <w:style w:type="character" w:customStyle="1" w:styleId="WW-WW8Num1ztrue4">
    <w:name w:val="WW-WW8Num1ztrue4"/>
    <w:rsid w:val="00581006"/>
  </w:style>
  <w:style w:type="character" w:customStyle="1" w:styleId="WW-WW8Num1ztrue5">
    <w:name w:val="WW-WW8Num1ztrue5"/>
    <w:rsid w:val="00581006"/>
  </w:style>
  <w:style w:type="character" w:customStyle="1" w:styleId="WW-WW8Num1ztrue6">
    <w:name w:val="WW-WW8Num1ztrue6"/>
    <w:rsid w:val="00581006"/>
  </w:style>
  <w:style w:type="character" w:customStyle="1" w:styleId="WW-WW8Num2ztrue">
    <w:name w:val="WW-WW8Num2ztrue"/>
    <w:rsid w:val="00581006"/>
  </w:style>
  <w:style w:type="character" w:customStyle="1" w:styleId="WW-WW8Num2ztrue1">
    <w:name w:val="WW-WW8Num2ztrue1"/>
    <w:rsid w:val="00581006"/>
  </w:style>
  <w:style w:type="character" w:customStyle="1" w:styleId="WW-WW8Num2ztrue2">
    <w:name w:val="WW-WW8Num2ztrue2"/>
    <w:rsid w:val="00581006"/>
  </w:style>
  <w:style w:type="character" w:customStyle="1" w:styleId="WW-WW8Num2ztrue3">
    <w:name w:val="WW-WW8Num2ztrue3"/>
    <w:rsid w:val="00581006"/>
  </w:style>
  <w:style w:type="character" w:customStyle="1" w:styleId="WW-WW8Num2ztrue4">
    <w:name w:val="WW-WW8Num2ztrue4"/>
    <w:rsid w:val="00581006"/>
  </w:style>
  <w:style w:type="character" w:customStyle="1" w:styleId="WW-WW8Num2ztrue5">
    <w:name w:val="WW-WW8Num2ztrue5"/>
    <w:rsid w:val="00581006"/>
  </w:style>
  <w:style w:type="character" w:customStyle="1" w:styleId="WW-WW8Num2ztrue6">
    <w:name w:val="WW-WW8Num2ztrue6"/>
    <w:rsid w:val="00581006"/>
  </w:style>
  <w:style w:type="character" w:customStyle="1" w:styleId="WW-WW8Num3ztrue">
    <w:name w:val="WW-WW8Num3ztrue"/>
    <w:rsid w:val="00581006"/>
  </w:style>
  <w:style w:type="character" w:customStyle="1" w:styleId="WW-WW8Num3ztrue1">
    <w:name w:val="WW-WW8Num3ztrue1"/>
    <w:rsid w:val="00581006"/>
  </w:style>
  <w:style w:type="character" w:customStyle="1" w:styleId="WW-WW8Num3ztrue2">
    <w:name w:val="WW-WW8Num3ztrue2"/>
    <w:rsid w:val="00581006"/>
  </w:style>
  <w:style w:type="character" w:customStyle="1" w:styleId="WW8Num4zfalse">
    <w:name w:val="WW8Num4zfalse"/>
    <w:rsid w:val="00581006"/>
  </w:style>
  <w:style w:type="character" w:customStyle="1" w:styleId="WW-WW8Num4ztrue">
    <w:name w:val="WW-WW8Num4ztrue"/>
    <w:rsid w:val="00581006"/>
  </w:style>
  <w:style w:type="character" w:customStyle="1" w:styleId="WW-WW8Num4ztrue1">
    <w:name w:val="WW-WW8Num4ztrue1"/>
    <w:rsid w:val="00581006"/>
  </w:style>
  <w:style w:type="character" w:customStyle="1" w:styleId="WW-WW8Num4ztrue2">
    <w:name w:val="WW-WW8Num4ztrue2"/>
    <w:rsid w:val="00581006"/>
  </w:style>
  <w:style w:type="character" w:customStyle="1" w:styleId="WW-WW8Num4ztrue3">
    <w:name w:val="WW-WW8Num4ztrue3"/>
    <w:rsid w:val="00581006"/>
  </w:style>
  <w:style w:type="character" w:customStyle="1" w:styleId="WW-WW8Num4ztrue4">
    <w:name w:val="WW-WW8Num4ztrue4"/>
    <w:rsid w:val="00581006"/>
  </w:style>
  <w:style w:type="character" w:customStyle="1" w:styleId="WW-WW8Num4ztrue5">
    <w:name w:val="WW-WW8Num4ztrue5"/>
    <w:rsid w:val="00581006"/>
  </w:style>
  <w:style w:type="character" w:customStyle="1" w:styleId="WW-WW8Num4ztrue6">
    <w:name w:val="WW-WW8Num4ztrue6"/>
    <w:rsid w:val="00581006"/>
  </w:style>
  <w:style w:type="character" w:customStyle="1" w:styleId="WW8Num5zfalse">
    <w:name w:val="WW8Num5zfalse"/>
    <w:rsid w:val="00581006"/>
  </w:style>
  <w:style w:type="character" w:customStyle="1" w:styleId="WW-WW8Num5ztrue">
    <w:name w:val="WW-WW8Num5ztrue"/>
    <w:rsid w:val="00581006"/>
  </w:style>
  <w:style w:type="character" w:customStyle="1" w:styleId="WW-WW8Num5ztrue1">
    <w:name w:val="WW-WW8Num5ztrue1"/>
    <w:rsid w:val="00581006"/>
  </w:style>
  <w:style w:type="character" w:customStyle="1" w:styleId="WW-WW8Num5ztrue2">
    <w:name w:val="WW-WW8Num5ztrue2"/>
    <w:rsid w:val="00581006"/>
  </w:style>
  <w:style w:type="character" w:customStyle="1" w:styleId="WW-WW8Num5ztrue3">
    <w:name w:val="WW-WW8Num5ztrue3"/>
    <w:rsid w:val="00581006"/>
  </w:style>
  <w:style w:type="character" w:customStyle="1" w:styleId="WW-WW8Num5ztrue4">
    <w:name w:val="WW-WW8Num5ztrue4"/>
    <w:rsid w:val="00581006"/>
  </w:style>
  <w:style w:type="character" w:customStyle="1" w:styleId="WW-WW8Num5ztrue5">
    <w:name w:val="WW-WW8Num5ztrue5"/>
    <w:rsid w:val="00581006"/>
  </w:style>
  <w:style w:type="character" w:customStyle="1" w:styleId="WW-WW8Num5ztrue6">
    <w:name w:val="WW-WW8Num5ztrue6"/>
    <w:rsid w:val="00581006"/>
  </w:style>
  <w:style w:type="character" w:customStyle="1" w:styleId="WW-WW8Num6ztrue">
    <w:name w:val="WW-WW8Num6ztrue"/>
    <w:rsid w:val="00581006"/>
  </w:style>
  <w:style w:type="character" w:customStyle="1" w:styleId="WW-WW8Num6ztrue1">
    <w:name w:val="WW-WW8Num6ztrue1"/>
    <w:rsid w:val="00581006"/>
  </w:style>
  <w:style w:type="character" w:customStyle="1" w:styleId="WW-WW8Num6ztrue2">
    <w:name w:val="WW-WW8Num6ztrue2"/>
    <w:rsid w:val="00581006"/>
  </w:style>
  <w:style w:type="character" w:customStyle="1" w:styleId="WW-WW8Num6ztrue3">
    <w:name w:val="WW-WW8Num6ztrue3"/>
    <w:rsid w:val="00581006"/>
  </w:style>
  <w:style w:type="character" w:customStyle="1" w:styleId="WW-WW8Num6ztrue4">
    <w:name w:val="WW-WW8Num6ztrue4"/>
    <w:rsid w:val="00581006"/>
  </w:style>
  <w:style w:type="character" w:customStyle="1" w:styleId="WW-WW8Num6ztrue5">
    <w:name w:val="WW-WW8Num6ztrue5"/>
    <w:rsid w:val="00581006"/>
  </w:style>
  <w:style w:type="character" w:customStyle="1" w:styleId="WW-WW8Num6ztrue6">
    <w:name w:val="WW-WW8Num6ztrue6"/>
    <w:rsid w:val="00581006"/>
  </w:style>
  <w:style w:type="character" w:customStyle="1" w:styleId="WW8Num11ztrue">
    <w:name w:val="WW8Num11ztrue"/>
    <w:rsid w:val="00581006"/>
  </w:style>
  <w:style w:type="character" w:customStyle="1" w:styleId="WW-WW8Num11ztrue">
    <w:name w:val="WW-WW8Num11ztrue"/>
    <w:rsid w:val="00581006"/>
  </w:style>
  <w:style w:type="character" w:customStyle="1" w:styleId="WW-WW8Num11ztrue1">
    <w:name w:val="WW-WW8Num11ztrue1"/>
    <w:rsid w:val="00581006"/>
  </w:style>
  <w:style w:type="character" w:customStyle="1" w:styleId="WW-WW8Num11ztrue2">
    <w:name w:val="WW-WW8Num11ztrue2"/>
    <w:rsid w:val="00581006"/>
  </w:style>
  <w:style w:type="character" w:customStyle="1" w:styleId="WW-WW8Num11ztrue3">
    <w:name w:val="WW-WW8Num11ztrue3"/>
    <w:rsid w:val="00581006"/>
  </w:style>
  <w:style w:type="character" w:customStyle="1" w:styleId="WW-WW8Num11ztrue4">
    <w:name w:val="WW-WW8Num11ztrue4"/>
    <w:rsid w:val="00581006"/>
  </w:style>
  <w:style w:type="character" w:customStyle="1" w:styleId="WW-WW8Num11ztrue5">
    <w:name w:val="WW-WW8Num11ztrue5"/>
    <w:rsid w:val="00581006"/>
  </w:style>
  <w:style w:type="character" w:customStyle="1" w:styleId="WW-WW8Num11ztrue6">
    <w:name w:val="WW-WW8Num11ztrue6"/>
    <w:rsid w:val="00581006"/>
  </w:style>
  <w:style w:type="character" w:customStyle="1" w:styleId="WW8Num18zfalse">
    <w:name w:val="WW8Num18zfalse"/>
    <w:rsid w:val="00581006"/>
  </w:style>
  <w:style w:type="character" w:customStyle="1" w:styleId="WW8Num18ztrue">
    <w:name w:val="WW8Num18ztrue"/>
    <w:rsid w:val="00581006"/>
  </w:style>
  <w:style w:type="character" w:customStyle="1" w:styleId="WW-WW8Num18ztrue">
    <w:name w:val="WW-WW8Num18ztrue"/>
    <w:rsid w:val="00581006"/>
  </w:style>
  <w:style w:type="character" w:customStyle="1" w:styleId="WW-WW8Num18ztrue1">
    <w:name w:val="WW-WW8Num18ztrue1"/>
    <w:rsid w:val="00581006"/>
  </w:style>
  <w:style w:type="character" w:customStyle="1" w:styleId="WW-WW8Num18ztrue2">
    <w:name w:val="WW-WW8Num18ztrue2"/>
    <w:rsid w:val="00581006"/>
  </w:style>
  <w:style w:type="character" w:customStyle="1" w:styleId="WW-WW8Num18ztrue3">
    <w:name w:val="WW-WW8Num18ztrue3"/>
    <w:rsid w:val="00581006"/>
  </w:style>
  <w:style w:type="character" w:customStyle="1" w:styleId="WW-WW8Num18ztrue4">
    <w:name w:val="WW-WW8Num18ztrue4"/>
    <w:rsid w:val="00581006"/>
  </w:style>
  <w:style w:type="character" w:customStyle="1" w:styleId="WW-WW8Num18ztrue5">
    <w:name w:val="WW-WW8Num18ztrue5"/>
    <w:rsid w:val="00581006"/>
  </w:style>
  <w:style w:type="character" w:customStyle="1" w:styleId="WW-WW8Num18ztrue6">
    <w:name w:val="WW-WW8Num18ztrue6"/>
    <w:rsid w:val="00581006"/>
  </w:style>
  <w:style w:type="character" w:customStyle="1" w:styleId="WW-WW8Num1ztrue7">
    <w:name w:val="WW-WW8Num1ztrue7"/>
    <w:rsid w:val="00581006"/>
  </w:style>
  <w:style w:type="character" w:customStyle="1" w:styleId="WW-WW8Num1ztrue11">
    <w:name w:val="WW-WW8Num1ztrue11"/>
    <w:rsid w:val="00581006"/>
  </w:style>
  <w:style w:type="character" w:customStyle="1" w:styleId="WW-WW8Num1ztrue12">
    <w:name w:val="WW-WW8Num1ztrue12"/>
    <w:rsid w:val="00581006"/>
  </w:style>
  <w:style w:type="character" w:customStyle="1" w:styleId="WW-WW8Num1ztrue123">
    <w:name w:val="WW-WW8Num1ztrue123"/>
    <w:rsid w:val="00581006"/>
  </w:style>
  <w:style w:type="character" w:customStyle="1" w:styleId="WW-WW8Num1ztrue1234">
    <w:name w:val="WW-WW8Num1ztrue1234"/>
    <w:rsid w:val="00581006"/>
  </w:style>
  <w:style w:type="character" w:customStyle="1" w:styleId="WW-WW8Num1ztrue12345">
    <w:name w:val="WW-WW8Num1ztrue12345"/>
    <w:rsid w:val="00581006"/>
  </w:style>
  <w:style w:type="character" w:customStyle="1" w:styleId="WW-WW8Num1ztrue123456">
    <w:name w:val="WW-WW8Num1ztrue123456"/>
    <w:rsid w:val="00581006"/>
  </w:style>
  <w:style w:type="character" w:customStyle="1" w:styleId="WW-WW8Num2ztrue7">
    <w:name w:val="WW-WW8Num2ztrue7"/>
    <w:rsid w:val="00581006"/>
  </w:style>
  <w:style w:type="character" w:customStyle="1" w:styleId="WW-WW8Num2ztrue11">
    <w:name w:val="WW-WW8Num2ztrue11"/>
    <w:rsid w:val="00581006"/>
  </w:style>
  <w:style w:type="character" w:customStyle="1" w:styleId="WW-WW8Num2ztrue12">
    <w:name w:val="WW-WW8Num2ztrue12"/>
    <w:rsid w:val="00581006"/>
  </w:style>
  <w:style w:type="character" w:customStyle="1" w:styleId="WW-WW8Num2ztrue123">
    <w:name w:val="WW-WW8Num2ztrue123"/>
    <w:rsid w:val="00581006"/>
  </w:style>
  <w:style w:type="character" w:customStyle="1" w:styleId="WW-WW8Num2ztrue1234">
    <w:name w:val="WW-WW8Num2ztrue1234"/>
    <w:rsid w:val="00581006"/>
  </w:style>
  <w:style w:type="character" w:customStyle="1" w:styleId="WW-WW8Num2ztrue12345">
    <w:name w:val="WW-WW8Num2ztrue12345"/>
    <w:rsid w:val="00581006"/>
  </w:style>
  <w:style w:type="character" w:customStyle="1" w:styleId="WW-WW8Num2ztrue123456">
    <w:name w:val="WW-WW8Num2ztrue123456"/>
    <w:rsid w:val="00581006"/>
  </w:style>
  <w:style w:type="character" w:customStyle="1" w:styleId="WW-WW8Num3ztrue3">
    <w:name w:val="WW-WW8Num3ztrue3"/>
    <w:rsid w:val="00581006"/>
  </w:style>
  <w:style w:type="character" w:customStyle="1" w:styleId="WW-WW8Num3ztrue11">
    <w:name w:val="WW-WW8Num3ztrue11"/>
    <w:rsid w:val="00581006"/>
  </w:style>
  <w:style w:type="character" w:customStyle="1" w:styleId="WW-WW8Num3ztrue12">
    <w:name w:val="WW-WW8Num3ztrue12"/>
    <w:rsid w:val="00581006"/>
  </w:style>
  <w:style w:type="character" w:customStyle="1" w:styleId="WW-WW8Num3ztrue123">
    <w:name w:val="WW-WW8Num3ztrue123"/>
    <w:rsid w:val="00581006"/>
  </w:style>
  <w:style w:type="character" w:customStyle="1" w:styleId="WW-WW8Num4ztrue7">
    <w:name w:val="WW-WW8Num4ztrue7"/>
    <w:rsid w:val="00581006"/>
  </w:style>
  <w:style w:type="character" w:customStyle="1" w:styleId="WW-WW8Num4ztrue11">
    <w:name w:val="WW-WW8Num4ztrue11"/>
    <w:rsid w:val="00581006"/>
  </w:style>
  <w:style w:type="character" w:customStyle="1" w:styleId="WW-WW8Num4ztrue12">
    <w:name w:val="WW-WW8Num4ztrue12"/>
    <w:rsid w:val="00581006"/>
  </w:style>
  <w:style w:type="character" w:customStyle="1" w:styleId="WW-WW8Num4ztrue123">
    <w:name w:val="WW-WW8Num4ztrue123"/>
    <w:rsid w:val="00581006"/>
  </w:style>
  <w:style w:type="character" w:customStyle="1" w:styleId="WW-WW8Num4ztrue1234">
    <w:name w:val="WW-WW8Num4ztrue1234"/>
    <w:rsid w:val="00581006"/>
  </w:style>
  <w:style w:type="character" w:customStyle="1" w:styleId="WW-WW8Num4ztrue12345">
    <w:name w:val="WW-WW8Num4ztrue12345"/>
    <w:rsid w:val="00581006"/>
  </w:style>
  <w:style w:type="character" w:customStyle="1" w:styleId="WW-WW8Num4ztrue123456">
    <w:name w:val="WW-WW8Num4ztrue123456"/>
    <w:rsid w:val="00581006"/>
  </w:style>
  <w:style w:type="character" w:customStyle="1" w:styleId="WW-WW8Num5ztrue7">
    <w:name w:val="WW-WW8Num5ztrue7"/>
    <w:rsid w:val="00581006"/>
  </w:style>
  <w:style w:type="character" w:customStyle="1" w:styleId="WW-WW8Num5ztrue11">
    <w:name w:val="WW-WW8Num5ztrue11"/>
    <w:rsid w:val="00581006"/>
  </w:style>
  <w:style w:type="character" w:customStyle="1" w:styleId="WW-WW8Num5ztrue12">
    <w:name w:val="WW-WW8Num5ztrue12"/>
    <w:rsid w:val="00581006"/>
  </w:style>
  <w:style w:type="character" w:customStyle="1" w:styleId="WW-WW8Num5ztrue123">
    <w:name w:val="WW-WW8Num5ztrue123"/>
    <w:rsid w:val="00581006"/>
  </w:style>
  <w:style w:type="character" w:customStyle="1" w:styleId="WW-WW8Num5ztrue1234">
    <w:name w:val="WW-WW8Num5ztrue1234"/>
    <w:rsid w:val="00581006"/>
  </w:style>
  <w:style w:type="character" w:customStyle="1" w:styleId="WW-WW8Num5ztrue12345">
    <w:name w:val="WW-WW8Num5ztrue12345"/>
    <w:rsid w:val="00581006"/>
  </w:style>
  <w:style w:type="character" w:customStyle="1" w:styleId="WW-WW8Num5ztrue123456">
    <w:name w:val="WW-WW8Num5ztrue123456"/>
    <w:rsid w:val="00581006"/>
  </w:style>
  <w:style w:type="character" w:customStyle="1" w:styleId="WW-WW8Num6ztrue7">
    <w:name w:val="WW-WW8Num6ztrue7"/>
    <w:rsid w:val="00581006"/>
  </w:style>
  <w:style w:type="character" w:customStyle="1" w:styleId="WW-WW8Num6ztrue11">
    <w:name w:val="WW-WW8Num6ztrue11"/>
    <w:rsid w:val="00581006"/>
  </w:style>
  <w:style w:type="character" w:customStyle="1" w:styleId="WW-WW8Num6ztrue12">
    <w:name w:val="WW-WW8Num6ztrue12"/>
    <w:rsid w:val="00581006"/>
  </w:style>
  <w:style w:type="character" w:customStyle="1" w:styleId="WW-WW8Num6ztrue123">
    <w:name w:val="WW-WW8Num6ztrue123"/>
    <w:rsid w:val="00581006"/>
  </w:style>
  <w:style w:type="character" w:customStyle="1" w:styleId="WW-WW8Num6ztrue1234">
    <w:name w:val="WW-WW8Num6ztrue1234"/>
    <w:rsid w:val="00581006"/>
  </w:style>
  <w:style w:type="character" w:customStyle="1" w:styleId="WW-WW8Num6ztrue12345">
    <w:name w:val="WW-WW8Num6ztrue12345"/>
    <w:rsid w:val="00581006"/>
  </w:style>
  <w:style w:type="character" w:customStyle="1" w:styleId="WW-WW8Num6ztrue123456">
    <w:name w:val="WW-WW8Num6ztrue123456"/>
    <w:rsid w:val="00581006"/>
  </w:style>
  <w:style w:type="character" w:customStyle="1" w:styleId="WW-WW8Num11ztrue7">
    <w:name w:val="WW-WW8Num11ztrue7"/>
    <w:rsid w:val="00581006"/>
  </w:style>
  <w:style w:type="character" w:customStyle="1" w:styleId="WW-WW8Num11ztrue11">
    <w:name w:val="WW-WW8Num11ztrue11"/>
    <w:rsid w:val="00581006"/>
  </w:style>
  <w:style w:type="character" w:customStyle="1" w:styleId="WW-WW8Num11ztrue12">
    <w:name w:val="WW-WW8Num11ztrue12"/>
    <w:rsid w:val="00581006"/>
  </w:style>
  <w:style w:type="character" w:customStyle="1" w:styleId="WW-WW8Num11ztrue123">
    <w:name w:val="WW-WW8Num11ztrue123"/>
    <w:rsid w:val="00581006"/>
  </w:style>
  <w:style w:type="character" w:customStyle="1" w:styleId="WW-WW8Num11ztrue1234">
    <w:name w:val="WW-WW8Num11ztrue1234"/>
    <w:rsid w:val="00581006"/>
  </w:style>
  <w:style w:type="character" w:customStyle="1" w:styleId="WW-WW8Num11ztrue12345">
    <w:name w:val="WW-WW8Num11ztrue12345"/>
    <w:rsid w:val="00581006"/>
  </w:style>
  <w:style w:type="character" w:customStyle="1" w:styleId="WW-WW8Num11ztrue123456">
    <w:name w:val="WW-WW8Num11ztrue123456"/>
    <w:rsid w:val="00581006"/>
  </w:style>
  <w:style w:type="character" w:customStyle="1" w:styleId="WW-WW8Num18ztrue7">
    <w:name w:val="WW-WW8Num18ztrue7"/>
    <w:rsid w:val="00581006"/>
  </w:style>
  <w:style w:type="character" w:customStyle="1" w:styleId="WW-WW8Num18ztrue11">
    <w:name w:val="WW-WW8Num18ztrue11"/>
    <w:rsid w:val="00581006"/>
  </w:style>
  <w:style w:type="character" w:customStyle="1" w:styleId="WW-WW8Num18ztrue12">
    <w:name w:val="WW-WW8Num18ztrue12"/>
    <w:rsid w:val="00581006"/>
  </w:style>
  <w:style w:type="character" w:customStyle="1" w:styleId="WW-WW8Num18ztrue123">
    <w:name w:val="WW-WW8Num18ztrue123"/>
    <w:rsid w:val="00581006"/>
  </w:style>
  <w:style w:type="character" w:customStyle="1" w:styleId="WW-WW8Num18ztrue1234">
    <w:name w:val="WW-WW8Num18ztrue1234"/>
    <w:rsid w:val="00581006"/>
  </w:style>
  <w:style w:type="character" w:customStyle="1" w:styleId="WW-WW8Num18ztrue12345">
    <w:name w:val="WW-WW8Num18ztrue12345"/>
    <w:rsid w:val="00581006"/>
  </w:style>
  <w:style w:type="character" w:customStyle="1" w:styleId="WW-WW8Num18ztrue123456">
    <w:name w:val="WW-WW8Num18ztrue123456"/>
    <w:rsid w:val="00581006"/>
  </w:style>
  <w:style w:type="character" w:customStyle="1" w:styleId="WW-WW8Num1ztrue1234567">
    <w:name w:val="WW-WW8Num1ztrue1234567"/>
    <w:rsid w:val="00581006"/>
  </w:style>
  <w:style w:type="character" w:customStyle="1" w:styleId="WW-WW8Num1ztrue111">
    <w:name w:val="WW-WW8Num1ztrue111"/>
    <w:rsid w:val="00581006"/>
  </w:style>
  <w:style w:type="character" w:customStyle="1" w:styleId="WW-WW8Num1ztrue121">
    <w:name w:val="WW-WW8Num1ztrue121"/>
    <w:rsid w:val="00581006"/>
  </w:style>
  <w:style w:type="character" w:customStyle="1" w:styleId="WW-WW8Num1ztrue1231">
    <w:name w:val="WW-WW8Num1ztrue1231"/>
    <w:rsid w:val="00581006"/>
  </w:style>
  <w:style w:type="character" w:customStyle="1" w:styleId="WW-WW8Num1ztrue12341">
    <w:name w:val="WW-WW8Num1ztrue12341"/>
    <w:rsid w:val="00581006"/>
  </w:style>
  <w:style w:type="character" w:customStyle="1" w:styleId="WW-WW8Num1ztrue123451">
    <w:name w:val="WW-WW8Num1ztrue123451"/>
    <w:rsid w:val="00581006"/>
  </w:style>
  <w:style w:type="character" w:customStyle="1" w:styleId="WW-WW8Num1ztrue1234561">
    <w:name w:val="WW-WW8Num1ztrue1234561"/>
    <w:rsid w:val="00581006"/>
  </w:style>
  <w:style w:type="character" w:customStyle="1" w:styleId="WW-WW8Num2ztrue1234567">
    <w:name w:val="WW-WW8Num2ztrue1234567"/>
    <w:rsid w:val="00581006"/>
  </w:style>
  <w:style w:type="character" w:customStyle="1" w:styleId="WW-WW8Num2ztrue111">
    <w:name w:val="WW-WW8Num2ztrue111"/>
    <w:rsid w:val="00581006"/>
  </w:style>
  <w:style w:type="character" w:customStyle="1" w:styleId="WW-WW8Num2ztrue121">
    <w:name w:val="WW-WW8Num2ztrue121"/>
    <w:rsid w:val="00581006"/>
  </w:style>
  <w:style w:type="character" w:customStyle="1" w:styleId="WW-WW8Num2ztrue1231">
    <w:name w:val="WW-WW8Num2ztrue1231"/>
    <w:rsid w:val="00581006"/>
  </w:style>
  <w:style w:type="character" w:customStyle="1" w:styleId="WW-WW8Num2ztrue12341">
    <w:name w:val="WW-WW8Num2ztrue12341"/>
    <w:rsid w:val="00581006"/>
  </w:style>
  <w:style w:type="character" w:customStyle="1" w:styleId="WW-WW8Num2ztrue123451">
    <w:name w:val="WW-WW8Num2ztrue123451"/>
    <w:rsid w:val="00581006"/>
  </w:style>
  <w:style w:type="character" w:customStyle="1" w:styleId="WW-WW8Num2ztrue1234561">
    <w:name w:val="WW-WW8Num2ztrue1234561"/>
    <w:rsid w:val="00581006"/>
  </w:style>
  <w:style w:type="character" w:customStyle="1" w:styleId="WW-WW8Num3ztrue1234">
    <w:name w:val="WW-WW8Num3ztrue1234"/>
    <w:rsid w:val="00581006"/>
  </w:style>
  <w:style w:type="character" w:customStyle="1" w:styleId="WW-WW8Num3ztrue111">
    <w:name w:val="WW-WW8Num3ztrue111"/>
    <w:rsid w:val="00581006"/>
  </w:style>
  <w:style w:type="character" w:customStyle="1" w:styleId="WW-WW8Num3ztrue121">
    <w:name w:val="WW-WW8Num3ztrue121"/>
    <w:rsid w:val="00581006"/>
  </w:style>
  <w:style w:type="character" w:customStyle="1" w:styleId="WW-WW8Num4ztrue1234567">
    <w:name w:val="WW-WW8Num4ztrue1234567"/>
    <w:rsid w:val="00581006"/>
  </w:style>
  <w:style w:type="character" w:customStyle="1" w:styleId="WW-WW8Num4ztrue111">
    <w:name w:val="WW-WW8Num4ztrue111"/>
    <w:rsid w:val="00581006"/>
  </w:style>
  <w:style w:type="character" w:customStyle="1" w:styleId="WW-WW8Num4ztrue121">
    <w:name w:val="WW-WW8Num4ztrue121"/>
    <w:rsid w:val="00581006"/>
  </w:style>
  <w:style w:type="character" w:customStyle="1" w:styleId="WW-WW8Num4ztrue1231">
    <w:name w:val="WW-WW8Num4ztrue1231"/>
    <w:rsid w:val="00581006"/>
  </w:style>
  <w:style w:type="character" w:customStyle="1" w:styleId="WW-WW8Num4ztrue12341">
    <w:name w:val="WW-WW8Num4ztrue12341"/>
    <w:rsid w:val="00581006"/>
  </w:style>
  <w:style w:type="character" w:customStyle="1" w:styleId="WW-WW8Num4ztrue123451">
    <w:name w:val="WW-WW8Num4ztrue123451"/>
    <w:rsid w:val="00581006"/>
  </w:style>
  <w:style w:type="character" w:customStyle="1" w:styleId="WW-WW8Num4ztrue1234561">
    <w:name w:val="WW-WW8Num4ztrue1234561"/>
    <w:rsid w:val="00581006"/>
  </w:style>
  <w:style w:type="character" w:customStyle="1" w:styleId="WW-WW8Num5ztrue1234567">
    <w:name w:val="WW-WW8Num5ztrue1234567"/>
    <w:rsid w:val="00581006"/>
  </w:style>
  <w:style w:type="character" w:customStyle="1" w:styleId="WW-WW8Num5ztrue111">
    <w:name w:val="WW-WW8Num5ztrue111"/>
    <w:rsid w:val="00581006"/>
  </w:style>
  <w:style w:type="character" w:customStyle="1" w:styleId="WW-WW8Num5ztrue121">
    <w:name w:val="WW-WW8Num5ztrue121"/>
    <w:rsid w:val="00581006"/>
  </w:style>
  <w:style w:type="character" w:customStyle="1" w:styleId="WW-WW8Num5ztrue1231">
    <w:name w:val="WW-WW8Num5ztrue1231"/>
    <w:rsid w:val="00581006"/>
  </w:style>
  <w:style w:type="character" w:customStyle="1" w:styleId="WW-WW8Num5ztrue12341">
    <w:name w:val="WW-WW8Num5ztrue12341"/>
    <w:rsid w:val="00581006"/>
  </w:style>
  <w:style w:type="character" w:customStyle="1" w:styleId="WW-WW8Num5ztrue123451">
    <w:name w:val="WW-WW8Num5ztrue123451"/>
    <w:rsid w:val="00581006"/>
  </w:style>
  <w:style w:type="character" w:customStyle="1" w:styleId="WW-WW8Num5ztrue1234561">
    <w:name w:val="WW-WW8Num5ztrue1234561"/>
    <w:rsid w:val="00581006"/>
  </w:style>
  <w:style w:type="character" w:customStyle="1" w:styleId="WW-WW8Num6ztrue1234567">
    <w:name w:val="WW-WW8Num6ztrue1234567"/>
    <w:rsid w:val="00581006"/>
  </w:style>
  <w:style w:type="character" w:customStyle="1" w:styleId="WW-WW8Num6ztrue111">
    <w:name w:val="WW-WW8Num6ztrue111"/>
    <w:rsid w:val="00581006"/>
  </w:style>
  <w:style w:type="character" w:customStyle="1" w:styleId="WW-WW8Num6ztrue121">
    <w:name w:val="WW-WW8Num6ztrue121"/>
    <w:rsid w:val="00581006"/>
  </w:style>
  <w:style w:type="character" w:customStyle="1" w:styleId="WW-WW8Num6ztrue1231">
    <w:name w:val="WW-WW8Num6ztrue1231"/>
    <w:rsid w:val="00581006"/>
  </w:style>
  <w:style w:type="character" w:customStyle="1" w:styleId="WW-WW8Num6ztrue12341">
    <w:name w:val="WW-WW8Num6ztrue12341"/>
    <w:rsid w:val="00581006"/>
  </w:style>
  <w:style w:type="character" w:customStyle="1" w:styleId="WW-WW8Num6ztrue123451">
    <w:name w:val="WW-WW8Num6ztrue123451"/>
    <w:rsid w:val="00581006"/>
  </w:style>
  <w:style w:type="character" w:customStyle="1" w:styleId="WW-WW8Num6ztrue1234561">
    <w:name w:val="WW-WW8Num6ztrue1234561"/>
    <w:rsid w:val="00581006"/>
  </w:style>
  <w:style w:type="character" w:customStyle="1" w:styleId="WW-WW8Num11ztrue1234567">
    <w:name w:val="WW-WW8Num11ztrue1234567"/>
    <w:rsid w:val="00581006"/>
  </w:style>
  <w:style w:type="character" w:customStyle="1" w:styleId="WW-WW8Num11ztrue111">
    <w:name w:val="WW-WW8Num11ztrue111"/>
    <w:rsid w:val="00581006"/>
  </w:style>
  <w:style w:type="character" w:customStyle="1" w:styleId="WW-WW8Num11ztrue121">
    <w:name w:val="WW-WW8Num11ztrue121"/>
    <w:rsid w:val="00581006"/>
  </w:style>
  <w:style w:type="character" w:customStyle="1" w:styleId="WW-WW8Num11ztrue1231">
    <w:name w:val="WW-WW8Num11ztrue1231"/>
    <w:rsid w:val="00581006"/>
  </w:style>
  <w:style w:type="character" w:customStyle="1" w:styleId="WW-WW8Num11ztrue12341">
    <w:name w:val="WW-WW8Num11ztrue12341"/>
    <w:rsid w:val="00581006"/>
  </w:style>
  <w:style w:type="character" w:customStyle="1" w:styleId="WW-WW8Num11ztrue123451">
    <w:name w:val="WW-WW8Num11ztrue123451"/>
    <w:rsid w:val="00581006"/>
  </w:style>
  <w:style w:type="character" w:customStyle="1" w:styleId="WW-WW8Num11ztrue1234561">
    <w:name w:val="WW-WW8Num11ztrue1234561"/>
    <w:rsid w:val="00581006"/>
  </w:style>
  <w:style w:type="character" w:customStyle="1" w:styleId="WW-WW8Num18ztrue1234567">
    <w:name w:val="WW-WW8Num18ztrue1234567"/>
    <w:rsid w:val="00581006"/>
  </w:style>
  <w:style w:type="character" w:customStyle="1" w:styleId="WW-WW8Num18ztrue111">
    <w:name w:val="WW-WW8Num18ztrue111"/>
    <w:rsid w:val="00581006"/>
  </w:style>
  <w:style w:type="character" w:customStyle="1" w:styleId="WW-WW8Num18ztrue121">
    <w:name w:val="WW-WW8Num18ztrue121"/>
    <w:rsid w:val="00581006"/>
  </w:style>
  <w:style w:type="character" w:customStyle="1" w:styleId="WW-WW8Num18ztrue1231">
    <w:name w:val="WW-WW8Num18ztrue1231"/>
    <w:rsid w:val="00581006"/>
  </w:style>
  <w:style w:type="character" w:customStyle="1" w:styleId="WW-WW8Num18ztrue12341">
    <w:name w:val="WW-WW8Num18ztrue12341"/>
    <w:rsid w:val="00581006"/>
  </w:style>
  <w:style w:type="character" w:customStyle="1" w:styleId="WW-WW8Num18ztrue123451">
    <w:name w:val="WW-WW8Num18ztrue123451"/>
    <w:rsid w:val="00581006"/>
  </w:style>
  <w:style w:type="character" w:customStyle="1" w:styleId="WW-WW8Num18ztrue1234561">
    <w:name w:val="WW-WW8Num18ztrue1234561"/>
    <w:rsid w:val="00581006"/>
  </w:style>
  <w:style w:type="character" w:customStyle="1" w:styleId="WW-WW8Num1ztrue12345671">
    <w:name w:val="WW-WW8Num1ztrue12345671"/>
    <w:rsid w:val="00581006"/>
  </w:style>
  <w:style w:type="character" w:customStyle="1" w:styleId="WW-WW8Num1ztrue1111">
    <w:name w:val="WW-WW8Num1ztrue1111"/>
    <w:rsid w:val="00581006"/>
  </w:style>
  <w:style w:type="character" w:customStyle="1" w:styleId="WW-WW8Num1ztrue1211">
    <w:name w:val="WW-WW8Num1ztrue1211"/>
    <w:rsid w:val="00581006"/>
  </w:style>
  <w:style w:type="character" w:customStyle="1" w:styleId="WW-WW8Num1ztrue12311">
    <w:name w:val="WW-WW8Num1ztrue12311"/>
    <w:rsid w:val="00581006"/>
  </w:style>
  <w:style w:type="character" w:customStyle="1" w:styleId="WW-WW8Num1ztrue123411">
    <w:name w:val="WW-WW8Num1ztrue123411"/>
    <w:rsid w:val="00581006"/>
  </w:style>
  <w:style w:type="character" w:customStyle="1" w:styleId="WW-WW8Num1ztrue1234511">
    <w:name w:val="WW-WW8Num1ztrue1234511"/>
    <w:rsid w:val="00581006"/>
  </w:style>
  <w:style w:type="character" w:customStyle="1" w:styleId="WW-WW8Num1ztrue12345611">
    <w:name w:val="WW-WW8Num1ztrue12345611"/>
    <w:rsid w:val="00581006"/>
  </w:style>
  <w:style w:type="character" w:customStyle="1" w:styleId="WW-WW8Num2ztrue12345671">
    <w:name w:val="WW-WW8Num2ztrue12345671"/>
    <w:rsid w:val="00581006"/>
  </w:style>
  <w:style w:type="character" w:customStyle="1" w:styleId="WW-WW8Num2ztrue1111">
    <w:name w:val="WW-WW8Num2ztrue1111"/>
    <w:rsid w:val="00581006"/>
  </w:style>
  <w:style w:type="character" w:customStyle="1" w:styleId="WW-WW8Num2ztrue1211">
    <w:name w:val="WW-WW8Num2ztrue1211"/>
    <w:rsid w:val="00581006"/>
  </w:style>
  <w:style w:type="character" w:customStyle="1" w:styleId="WW-WW8Num2ztrue12311">
    <w:name w:val="WW-WW8Num2ztrue12311"/>
    <w:rsid w:val="00581006"/>
  </w:style>
  <w:style w:type="character" w:customStyle="1" w:styleId="WW-WW8Num2ztrue123411">
    <w:name w:val="WW-WW8Num2ztrue123411"/>
    <w:rsid w:val="00581006"/>
  </w:style>
  <w:style w:type="character" w:customStyle="1" w:styleId="WW-WW8Num2ztrue1234511">
    <w:name w:val="WW-WW8Num2ztrue1234511"/>
    <w:rsid w:val="00581006"/>
  </w:style>
  <w:style w:type="character" w:customStyle="1" w:styleId="WW-WW8Num2ztrue12345611">
    <w:name w:val="WW-WW8Num2ztrue12345611"/>
    <w:rsid w:val="00581006"/>
  </w:style>
  <w:style w:type="character" w:customStyle="1" w:styleId="WW-WW8Num3ztrue1231">
    <w:name w:val="WW-WW8Num3ztrue1231"/>
    <w:rsid w:val="00581006"/>
  </w:style>
  <w:style w:type="character" w:customStyle="1" w:styleId="WW-WW8Num3ztrue1111">
    <w:name w:val="WW-WW8Num3ztrue1111"/>
    <w:rsid w:val="00581006"/>
  </w:style>
  <w:style w:type="character" w:customStyle="1" w:styleId="WW-WW8Num3ztrue1211">
    <w:name w:val="WW-WW8Num3ztrue1211"/>
    <w:rsid w:val="00581006"/>
  </w:style>
  <w:style w:type="character" w:customStyle="1" w:styleId="WW-WW8Num3ztrue12311">
    <w:name w:val="WW-WW8Num3ztrue12311"/>
    <w:rsid w:val="00581006"/>
  </w:style>
  <w:style w:type="character" w:customStyle="1" w:styleId="WW-WW8Num4ztrue12345671">
    <w:name w:val="WW-WW8Num4ztrue12345671"/>
    <w:rsid w:val="00581006"/>
  </w:style>
  <w:style w:type="character" w:customStyle="1" w:styleId="WW-WW8Num4ztrue1111">
    <w:name w:val="WW-WW8Num4ztrue1111"/>
    <w:rsid w:val="00581006"/>
  </w:style>
  <w:style w:type="character" w:customStyle="1" w:styleId="WW-WW8Num4ztrue1211">
    <w:name w:val="WW-WW8Num4ztrue1211"/>
    <w:rsid w:val="00581006"/>
  </w:style>
  <w:style w:type="character" w:customStyle="1" w:styleId="WW-WW8Num4ztrue12311">
    <w:name w:val="WW-WW8Num4ztrue12311"/>
    <w:rsid w:val="00581006"/>
  </w:style>
  <w:style w:type="character" w:customStyle="1" w:styleId="WW-WW8Num4ztrue123411">
    <w:name w:val="WW-WW8Num4ztrue123411"/>
    <w:rsid w:val="00581006"/>
  </w:style>
  <w:style w:type="character" w:customStyle="1" w:styleId="WW-WW8Num4ztrue1234511">
    <w:name w:val="WW-WW8Num4ztrue1234511"/>
    <w:rsid w:val="00581006"/>
  </w:style>
  <w:style w:type="character" w:customStyle="1" w:styleId="WW-WW8Num4ztrue12345611">
    <w:name w:val="WW-WW8Num4ztrue12345611"/>
    <w:rsid w:val="00581006"/>
  </w:style>
  <w:style w:type="character" w:customStyle="1" w:styleId="WW-WW8Num5ztrue12345671">
    <w:name w:val="WW-WW8Num5ztrue12345671"/>
    <w:rsid w:val="00581006"/>
  </w:style>
  <w:style w:type="character" w:customStyle="1" w:styleId="WW-WW8Num5ztrue1111">
    <w:name w:val="WW-WW8Num5ztrue1111"/>
    <w:rsid w:val="00581006"/>
  </w:style>
  <w:style w:type="character" w:customStyle="1" w:styleId="WW-WW8Num5ztrue1211">
    <w:name w:val="WW-WW8Num5ztrue1211"/>
    <w:rsid w:val="00581006"/>
  </w:style>
  <w:style w:type="character" w:customStyle="1" w:styleId="WW-WW8Num5ztrue12311">
    <w:name w:val="WW-WW8Num5ztrue12311"/>
    <w:rsid w:val="00581006"/>
  </w:style>
  <w:style w:type="character" w:customStyle="1" w:styleId="WW-WW8Num5ztrue123411">
    <w:name w:val="WW-WW8Num5ztrue123411"/>
    <w:rsid w:val="00581006"/>
  </w:style>
  <w:style w:type="character" w:customStyle="1" w:styleId="WW-WW8Num5ztrue1234511">
    <w:name w:val="WW-WW8Num5ztrue1234511"/>
    <w:rsid w:val="00581006"/>
  </w:style>
  <w:style w:type="character" w:customStyle="1" w:styleId="WW-WW8Num5ztrue12345611">
    <w:name w:val="WW-WW8Num5ztrue12345611"/>
    <w:rsid w:val="00581006"/>
  </w:style>
  <w:style w:type="character" w:customStyle="1" w:styleId="WW-WW8Num6ztrue12345671">
    <w:name w:val="WW-WW8Num6ztrue12345671"/>
    <w:rsid w:val="00581006"/>
  </w:style>
  <w:style w:type="character" w:customStyle="1" w:styleId="WW-WW8Num6ztrue1111">
    <w:name w:val="WW-WW8Num6ztrue1111"/>
    <w:rsid w:val="00581006"/>
  </w:style>
  <w:style w:type="character" w:customStyle="1" w:styleId="WW-WW8Num6ztrue1211">
    <w:name w:val="WW-WW8Num6ztrue1211"/>
    <w:rsid w:val="00581006"/>
  </w:style>
  <w:style w:type="character" w:customStyle="1" w:styleId="WW-WW8Num6ztrue12311">
    <w:name w:val="WW-WW8Num6ztrue12311"/>
    <w:rsid w:val="00581006"/>
  </w:style>
  <w:style w:type="character" w:customStyle="1" w:styleId="WW-WW8Num6ztrue123411">
    <w:name w:val="WW-WW8Num6ztrue123411"/>
    <w:rsid w:val="00581006"/>
  </w:style>
  <w:style w:type="character" w:customStyle="1" w:styleId="WW-WW8Num6ztrue1234511">
    <w:name w:val="WW-WW8Num6ztrue1234511"/>
    <w:rsid w:val="00581006"/>
  </w:style>
  <w:style w:type="character" w:customStyle="1" w:styleId="WW-WW8Num6ztrue12345611">
    <w:name w:val="WW-WW8Num6ztrue12345611"/>
    <w:rsid w:val="00581006"/>
  </w:style>
  <w:style w:type="character" w:customStyle="1" w:styleId="WW-WW8Num11ztrue12345671">
    <w:name w:val="WW-WW8Num11ztrue12345671"/>
    <w:rsid w:val="00581006"/>
  </w:style>
  <w:style w:type="character" w:customStyle="1" w:styleId="WW-WW8Num11ztrue1111">
    <w:name w:val="WW-WW8Num11ztrue1111"/>
    <w:rsid w:val="00581006"/>
  </w:style>
  <w:style w:type="character" w:customStyle="1" w:styleId="WW-WW8Num11ztrue1211">
    <w:name w:val="WW-WW8Num11ztrue1211"/>
    <w:rsid w:val="00581006"/>
  </w:style>
  <w:style w:type="character" w:customStyle="1" w:styleId="WW-WW8Num11ztrue12311">
    <w:name w:val="WW-WW8Num11ztrue12311"/>
    <w:rsid w:val="00581006"/>
  </w:style>
  <w:style w:type="character" w:customStyle="1" w:styleId="WW-WW8Num11ztrue123411">
    <w:name w:val="WW-WW8Num11ztrue123411"/>
    <w:rsid w:val="00581006"/>
  </w:style>
  <w:style w:type="character" w:customStyle="1" w:styleId="WW-WW8Num11ztrue1234511">
    <w:name w:val="WW-WW8Num11ztrue1234511"/>
    <w:rsid w:val="00581006"/>
  </w:style>
  <w:style w:type="character" w:customStyle="1" w:styleId="WW-WW8Num11ztrue12345611">
    <w:name w:val="WW-WW8Num11ztrue12345611"/>
    <w:rsid w:val="00581006"/>
  </w:style>
  <w:style w:type="character" w:customStyle="1" w:styleId="WW-WW8Num1ztrue123456711">
    <w:name w:val="WW-WW8Num1ztrue123456711"/>
    <w:rsid w:val="00581006"/>
  </w:style>
  <w:style w:type="character" w:customStyle="1" w:styleId="WW-WW8Num1ztrue11111">
    <w:name w:val="WW-WW8Num1ztrue11111"/>
    <w:rsid w:val="00581006"/>
  </w:style>
  <w:style w:type="character" w:customStyle="1" w:styleId="WW-WW8Num1ztrue12111">
    <w:name w:val="WW-WW8Num1ztrue12111"/>
    <w:rsid w:val="00581006"/>
  </w:style>
  <w:style w:type="character" w:customStyle="1" w:styleId="WW-WW8Num1ztrue123111">
    <w:name w:val="WW-WW8Num1ztrue123111"/>
    <w:rsid w:val="00581006"/>
  </w:style>
  <w:style w:type="character" w:customStyle="1" w:styleId="WW-WW8Num1ztrue1234111">
    <w:name w:val="WW-WW8Num1ztrue1234111"/>
    <w:rsid w:val="00581006"/>
  </w:style>
  <w:style w:type="character" w:customStyle="1" w:styleId="WW-WW8Num1ztrue12345111">
    <w:name w:val="WW-WW8Num1ztrue12345111"/>
    <w:rsid w:val="00581006"/>
  </w:style>
  <w:style w:type="character" w:customStyle="1" w:styleId="WW-WW8Num1ztrue123456111">
    <w:name w:val="WW-WW8Num1ztrue123456111"/>
    <w:rsid w:val="00581006"/>
  </w:style>
  <w:style w:type="character" w:customStyle="1" w:styleId="WW-WW8Num2ztrue123456711">
    <w:name w:val="WW-WW8Num2ztrue123456711"/>
    <w:rsid w:val="00581006"/>
  </w:style>
  <w:style w:type="character" w:customStyle="1" w:styleId="WW-WW8Num2ztrue11111">
    <w:name w:val="WW-WW8Num2ztrue11111"/>
    <w:rsid w:val="00581006"/>
  </w:style>
  <w:style w:type="character" w:customStyle="1" w:styleId="WW-WW8Num2ztrue12111">
    <w:name w:val="WW-WW8Num2ztrue12111"/>
    <w:rsid w:val="00581006"/>
  </w:style>
  <w:style w:type="character" w:customStyle="1" w:styleId="WW-WW8Num2ztrue123111">
    <w:name w:val="WW-WW8Num2ztrue123111"/>
    <w:rsid w:val="00581006"/>
  </w:style>
  <w:style w:type="character" w:customStyle="1" w:styleId="WW-WW8Num2ztrue1234111">
    <w:name w:val="WW-WW8Num2ztrue1234111"/>
    <w:rsid w:val="00581006"/>
  </w:style>
  <w:style w:type="character" w:customStyle="1" w:styleId="WW-WW8Num2ztrue12345111">
    <w:name w:val="WW-WW8Num2ztrue12345111"/>
    <w:rsid w:val="00581006"/>
  </w:style>
  <w:style w:type="character" w:customStyle="1" w:styleId="WW-WW8Num2ztrue123456111">
    <w:name w:val="WW-WW8Num2ztrue123456111"/>
    <w:rsid w:val="00581006"/>
  </w:style>
  <w:style w:type="character" w:customStyle="1" w:styleId="WW-WW8Num3ztrue12341">
    <w:name w:val="WW-WW8Num3ztrue12341"/>
    <w:rsid w:val="00581006"/>
  </w:style>
  <w:style w:type="character" w:customStyle="1" w:styleId="WW-WW8Num3ztrue11111">
    <w:name w:val="WW-WW8Num3ztrue11111"/>
    <w:rsid w:val="00581006"/>
  </w:style>
  <w:style w:type="character" w:customStyle="1" w:styleId="WW-WW8Num3ztrue12111">
    <w:name w:val="WW-WW8Num3ztrue12111"/>
    <w:rsid w:val="00581006"/>
  </w:style>
  <w:style w:type="character" w:customStyle="1" w:styleId="WW-WW8Num4ztrue123456711">
    <w:name w:val="WW-WW8Num4ztrue123456711"/>
    <w:rsid w:val="00581006"/>
  </w:style>
  <w:style w:type="character" w:customStyle="1" w:styleId="WW-WW8Num4ztrue11111">
    <w:name w:val="WW-WW8Num4ztrue11111"/>
    <w:rsid w:val="00581006"/>
  </w:style>
  <w:style w:type="character" w:customStyle="1" w:styleId="WW-WW8Num4ztrue12111">
    <w:name w:val="WW-WW8Num4ztrue12111"/>
    <w:rsid w:val="00581006"/>
  </w:style>
  <w:style w:type="character" w:customStyle="1" w:styleId="WW-WW8Num4ztrue123111">
    <w:name w:val="WW-WW8Num4ztrue123111"/>
    <w:rsid w:val="00581006"/>
  </w:style>
  <w:style w:type="character" w:customStyle="1" w:styleId="WW-WW8Num4ztrue1234111">
    <w:name w:val="WW-WW8Num4ztrue1234111"/>
    <w:rsid w:val="00581006"/>
  </w:style>
  <w:style w:type="character" w:customStyle="1" w:styleId="WW-WW8Num4ztrue12345111">
    <w:name w:val="WW-WW8Num4ztrue12345111"/>
    <w:rsid w:val="00581006"/>
  </w:style>
  <w:style w:type="character" w:customStyle="1" w:styleId="WW-WW8Num4ztrue123456111">
    <w:name w:val="WW-WW8Num4ztrue123456111"/>
    <w:rsid w:val="00581006"/>
  </w:style>
  <w:style w:type="character" w:customStyle="1" w:styleId="WW-WW8Num5ztrue123456711">
    <w:name w:val="WW-WW8Num5ztrue123456711"/>
    <w:rsid w:val="00581006"/>
  </w:style>
  <w:style w:type="character" w:customStyle="1" w:styleId="WW-WW8Num5ztrue11111">
    <w:name w:val="WW-WW8Num5ztrue11111"/>
    <w:rsid w:val="00581006"/>
  </w:style>
  <w:style w:type="character" w:customStyle="1" w:styleId="WW-WW8Num5ztrue12111">
    <w:name w:val="WW-WW8Num5ztrue12111"/>
    <w:rsid w:val="00581006"/>
  </w:style>
  <w:style w:type="character" w:customStyle="1" w:styleId="WW-WW8Num5ztrue123111">
    <w:name w:val="WW-WW8Num5ztrue123111"/>
    <w:rsid w:val="00581006"/>
  </w:style>
  <w:style w:type="character" w:customStyle="1" w:styleId="WW-WW8Num5ztrue1234111">
    <w:name w:val="WW-WW8Num5ztrue1234111"/>
    <w:rsid w:val="00581006"/>
  </w:style>
  <w:style w:type="character" w:customStyle="1" w:styleId="WW-WW8Num5ztrue12345111">
    <w:name w:val="WW-WW8Num5ztrue12345111"/>
    <w:rsid w:val="00581006"/>
  </w:style>
  <w:style w:type="character" w:customStyle="1" w:styleId="WW-WW8Num5ztrue123456111">
    <w:name w:val="WW-WW8Num5ztrue123456111"/>
    <w:rsid w:val="00581006"/>
  </w:style>
  <w:style w:type="character" w:customStyle="1" w:styleId="WW-WW8Num6ztrue123456711">
    <w:name w:val="WW-WW8Num6ztrue123456711"/>
    <w:rsid w:val="00581006"/>
  </w:style>
  <w:style w:type="character" w:customStyle="1" w:styleId="WW-WW8Num6ztrue11111">
    <w:name w:val="WW-WW8Num6ztrue11111"/>
    <w:rsid w:val="00581006"/>
  </w:style>
  <w:style w:type="character" w:customStyle="1" w:styleId="WW-WW8Num6ztrue12111">
    <w:name w:val="WW-WW8Num6ztrue12111"/>
    <w:rsid w:val="00581006"/>
  </w:style>
  <w:style w:type="character" w:customStyle="1" w:styleId="WW-WW8Num6ztrue123111">
    <w:name w:val="WW-WW8Num6ztrue123111"/>
    <w:rsid w:val="00581006"/>
  </w:style>
  <w:style w:type="character" w:customStyle="1" w:styleId="WW-WW8Num6ztrue1234111">
    <w:name w:val="WW-WW8Num6ztrue1234111"/>
    <w:rsid w:val="00581006"/>
  </w:style>
  <w:style w:type="character" w:customStyle="1" w:styleId="WW-WW8Num6ztrue12345111">
    <w:name w:val="WW-WW8Num6ztrue12345111"/>
    <w:rsid w:val="00581006"/>
  </w:style>
  <w:style w:type="character" w:customStyle="1" w:styleId="WW-WW8Num6ztrue123456111">
    <w:name w:val="WW-WW8Num6ztrue123456111"/>
    <w:rsid w:val="00581006"/>
  </w:style>
  <w:style w:type="character" w:customStyle="1" w:styleId="WW-WW8Num11ztrue123456711">
    <w:name w:val="WW-WW8Num11ztrue123456711"/>
    <w:rsid w:val="00581006"/>
  </w:style>
  <w:style w:type="character" w:customStyle="1" w:styleId="WW-WW8Num11ztrue11111">
    <w:name w:val="WW-WW8Num11ztrue11111"/>
    <w:rsid w:val="00581006"/>
  </w:style>
  <w:style w:type="character" w:customStyle="1" w:styleId="WW-WW8Num11ztrue12111">
    <w:name w:val="WW-WW8Num11ztrue12111"/>
    <w:rsid w:val="00581006"/>
  </w:style>
  <w:style w:type="character" w:customStyle="1" w:styleId="WW-WW8Num11ztrue123111">
    <w:name w:val="WW-WW8Num11ztrue123111"/>
    <w:rsid w:val="00581006"/>
  </w:style>
  <w:style w:type="character" w:customStyle="1" w:styleId="WW-WW8Num11ztrue1234111">
    <w:name w:val="WW-WW8Num11ztrue1234111"/>
    <w:rsid w:val="00581006"/>
  </w:style>
  <w:style w:type="character" w:customStyle="1" w:styleId="WW-WW8Num11ztrue12345111">
    <w:name w:val="WW-WW8Num11ztrue12345111"/>
    <w:rsid w:val="00581006"/>
  </w:style>
  <w:style w:type="character" w:customStyle="1" w:styleId="WW-WW8Num11ztrue123456111">
    <w:name w:val="WW-WW8Num11ztrue123456111"/>
    <w:rsid w:val="00581006"/>
  </w:style>
  <w:style w:type="character" w:customStyle="1" w:styleId="WW-WW8Num1ztrue1234567111">
    <w:name w:val="WW-WW8Num1ztrue1234567111"/>
    <w:rsid w:val="00581006"/>
  </w:style>
  <w:style w:type="character" w:customStyle="1" w:styleId="WW-WW8Num1ztrue111111">
    <w:name w:val="WW-WW8Num1ztrue111111"/>
    <w:rsid w:val="00581006"/>
  </w:style>
  <w:style w:type="character" w:customStyle="1" w:styleId="WW-WW8Num1ztrue121111">
    <w:name w:val="WW-WW8Num1ztrue121111"/>
    <w:rsid w:val="00581006"/>
  </w:style>
  <w:style w:type="character" w:customStyle="1" w:styleId="WW-WW8Num1ztrue1231111">
    <w:name w:val="WW-WW8Num1ztrue1231111"/>
    <w:rsid w:val="00581006"/>
  </w:style>
  <w:style w:type="character" w:customStyle="1" w:styleId="WW-WW8Num1ztrue12341111">
    <w:name w:val="WW-WW8Num1ztrue12341111"/>
    <w:rsid w:val="00581006"/>
  </w:style>
  <w:style w:type="character" w:customStyle="1" w:styleId="WW-WW8Num1ztrue123451111">
    <w:name w:val="WW-WW8Num1ztrue123451111"/>
    <w:rsid w:val="00581006"/>
  </w:style>
  <w:style w:type="character" w:customStyle="1" w:styleId="WW-WW8Num1ztrue1234561111">
    <w:name w:val="WW-WW8Num1ztrue1234561111"/>
    <w:rsid w:val="00581006"/>
  </w:style>
  <w:style w:type="character" w:customStyle="1" w:styleId="WW-WW8Num2ztrue1234567111">
    <w:name w:val="WW-WW8Num2ztrue1234567111"/>
    <w:rsid w:val="00581006"/>
  </w:style>
  <w:style w:type="character" w:customStyle="1" w:styleId="WW-WW8Num2ztrue111111">
    <w:name w:val="WW-WW8Num2ztrue111111"/>
    <w:rsid w:val="00581006"/>
  </w:style>
  <w:style w:type="character" w:customStyle="1" w:styleId="WW-WW8Num2ztrue121111">
    <w:name w:val="WW-WW8Num2ztrue121111"/>
    <w:rsid w:val="00581006"/>
  </w:style>
  <w:style w:type="character" w:customStyle="1" w:styleId="WW-WW8Num2ztrue1231111">
    <w:name w:val="WW-WW8Num2ztrue1231111"/>
    <w:rsid w:val="00581006"/>
  </w:style>
  <w:style w:type="character" w:customStyle="1" w:styleId="WW-WW8Num2ztrue12341111">
    <w:name w:val="WW-WW8Num2ztrue12341111"/>
    <w:rsid w:val="00581006"/>
  </w:style>
  <w:style w:type="character" w:customStyle="1" w:styleId="WW-WW8Num2ztrue123451111">
    <w:name w:val="WW-WW8Num2ztrue123451111"/>
    <w:rsid w:val="00581006"/>
  </w:style>
  <w:style w:type="character" w:customStyle="1" w:styleId="WW-WW8Num2ztrue1234561111">
    <w:name w:val="WW-WW8Num2ztrue1234561111"/>
    <w:rsid w:val="00581006"/>
  </w:style>
  <w:style w:type="character" w:customStyle="1" w:styleId="WW-WW8Num3ztrue123111">
    <w:name w:val="WW-WW8Num3ztrue123111"/>
    <w:rsid w:val="00581006"/>
  </w:style>
  <w:style w:type="character" w:customStyle="1" w:styleId="WW-WW8Num3ztrue111111">
    <w:name w:val="WW-WW8Num3ztrue111111"/>
    <w:rsid w:val="00581006"/>
  </w:style>
  <w:style w:type="character" w:customStyle="1" w:styleId="WW-WW8Num3ztrue121111">
    <w:name w:val="WW-WW8Num3ztrue121111"/>
    <w:rsid w:val="00581006"/>
  </w:style>
  <w:style w:type="character" w:customStyle="1" w:styleId="WW-WW8Num3ztrue1231111">
    <w:name w:val="WW-WW8Num3ztrue1231111"/>
    <w:rsid w:val="00581006"/>
  </w:style>
  <w:style w:type="character" w:customStyle="1" w:styleId="WW-WW8Num4ztrue1234567111">
    <w:name w:val="WW-WW8Num4ztrue1234567111"/>
    <w:rsid w:val="00581006"/>
  </w:style>
  <w:style w:type="character" w:customStyle="1" w:styleId="WW-WW8Num4ztrue111111">
    <w:name w:val="WW-WW8Num4ztrue111111"/>
    <w:rsid w:val="00581006"/>
  </w:style>
  <w:style w:type="character" w:customStyle="1" w:styleId="WW-WW8Num4ztrue121111">
    <w:name w:val="WW-WW8Num4ztrue121111"/>
    <w:rsid w:val="00581006"/>
  </w:style>
  <w:style w:type="character" w:customStyle="1" w:styleId="WW-WW8Num4ztrue1231111">
    <w:name w:val="WW-WW8Num4ztrue1231111"/>
    <w:rsid w:val="00581006"/>
  </w:style>
  <w:style w:type="character" w:customStyle="1" w:styleId="WW-WW8Num4ztrue12341111">
    <w:name w:val="WW-WW8Num4ztrue12341111"/>
    <w:rsid w:val="00581006"/>
  </w:style>
  <w:style w:type="character" w:customStyle="1" w:styleId="WW-WW8Num4ztrue123451111">
    <w:name w:val="WW-WW8Num4ztrue123451111"/>
    <w:rsid w:val="00581006"/>
  </w:style>
  <w:style w:type="character" w:customStyle="1" w:styleId="WW-WW8Num4ztrue1234561111">
    <w:name w:val="WW-WW8Num4ztrue1234561111"/>
    <w:rsid w:val="00581006"/>
  </w:style>
  <w:style w:type="character" w:customStyle="1" w:styleId="WW-WW8Num5ztrue1234567111">
    <w:name w:val="WW-WW8Num5ztrue1234567111"/>
    <w:rsid w:val="00581006"/>
  </w:style>
  <w:style w:type="character" w:customStyle="1" w:styleId="WW-WW8Num5ztrue111111">
    <w:name w:val="WW-WW8Num5ztrue111111"/>
    <w:rsid w:val="00581006"/>
  </w:style>
  <w:style w:type="character" w:customStyle="1" w:styleId="WW-WW8Num5ztrue121111">
    <w:name w:val="WW-WW8Num5ztrue121111"/>
    <w:rsid w:val="00581006"/>
  </w:style>
  <w:style w:type="character" w:customStyle="1" w:styleId="WW-WW8Num5ztrue1231111">
    <w:name w:val="WW-WW8Num5ztrue1231111"/>
    <w:rsid w:val="00581006"/>
  </w:style>
  <w:style w:type="character" w:customStyle="1" w:styleId="WW-WW8Num5ztrue12341111">
    <w:name w:val="WW-WW8Num5ztrue12341111"/>
    <w:rsid w:val="00581006"/>
  </w:style>
  <w:style w:type="character" w:customStyle="1" w:styleId="WW-WW8Num5ztrue123451111">
    <w:name w:val="WW-WW8Num5ztrue123451111"/>
    <w:rsid w:val="00581006"/>
  </w:style>
  <w:style w:type="character" w:customStyle="1" w:styleId="WW-WW8Num5ztrue1234561111">
    <w:name w:val="WW-WW8Num5ztrue1234561111"/>
    <w:rsid w:val="00581006"/>
  </w:style>
  <w:style w:type="character" w:customStyle="1" w:styleId="WW-WW8Num6ztrue1234567111">
    <w:name w:val="WW-WW8Num6ztrue1234567111"/>
    <w:rsid w:val="00581006"/>
  </w:style>
  <w:style w:type="character" w:customStyle="1" w:styleId="WW-WW8Num6ztrue111111">
    <w:name w:val="WW-WW8Num6ztrue111111"/>
    <w:rsid w:val="00581006"/>
  </w:style>
  <w:style w:type="character" w:customStyle="1" w:styleId="WW-WW8Num6ztrue121111">
    <w:name w:val="WW-WW8Num6ztrue121111"/>
    <w:rsid w:val="00581006"/>
  </w:style>
  <w:style w:type="character" w:customStyle="1" w:styleId="WW-WW8Num6ztrue1231111">
    <w:name w:val="WW-WW8Num6ztrue1231111"/>
    <w:rsid w:val="00581006"/>
  </w:style>
  <w:style w:type="character" w:customStyle="1" w:styleId="WW-WW8Num6ztrue12341111">
    <w:name w:val="WW-WW8Num6ztrue12341111"/>
    <w:rsid w:val="00581006"/>
  </w:style>
  <w:style w:type="character" w:customStyle="1" w:styleId="WW-WW8Num6ztrue123451111">
    <w:name w:val="WW-WW8Num6ztrue123451111"/>
    <w:rsid w:val="00581006"/>
  </w:style>
  <w:style w:type="character" w:customStyle="1" w:styleId="WW-WW8Num6ztrue1234561111">
    <w:name w:val="WW-WW8Num6ztrue1234561111"/>
    <w:rsid w:val="00581006"/>
  </w:style>
  <w:style w:type="character" w:customStyle="1" w:styleId="WW8Num13ztrue">
    <w:name w:val="WW8Num13ztrue"/>
    <w:rsid w:val="00581006"/>
  </w:style>
  <w:style w:type="character" w:customStyle="1" w:styleId="WW-WW8Num13ztrue">
    <w:name w:val="WW-WW8Num13ztrue"/>
    <w:rsid w:val="00581006"/>
  </w:style>
  <w:style w:type="character" w:customStyle="1" w:styleId="WW-WW8Num13ztrue1">
    <w:name w:val="WW-WW8Num13ztrue1"/>
    <w:rsid w:val="00581006"/>
  </w:style>
  <w:style w:type="character" w:customStyle="1" w:styleId="WW-WW8Num13ztrue12">
    <w:name w:val="WW-WW8Num13ztrue12"/>
    <w:rsid w:val="00581006"/>
  </w:style>
  <w:style w:type="character" w:customStyle="1" w:styleId="WW-WW8Num13ztrue123">
    <w:name w:val="WW-WW8Num13ztrue123"/>
    <w:rsid w:val="00581006"/>
  </w:style>
  <w:style w:type="character" w:customStyle="1" w:styleId="WW-WW8Num13ztrue1234">
    <w:name w:val="WW-WW8Num13ztrue1234"/>
    <w:rsid w:val="00581006"/>
  </w:style>
  <w:style w:type="character" w:customStyle="1" w:styleId="WW-WW8Num13ztrue12345">
    <w:name w:val="WW-WW8Num13ztrue12345"/>
    <w:rsid w:val="00581006"/>
  </w:style>
  <w:style w:type="character" w:customStyle="1" w:styleId="WW-WW8Num13ztrue123456">
    <w:name w:val="WW-WW8Num13ztrue123456"/>
    <w:rsid w:val="00581006"/>
  </w:style>
  <w:style w:type="character" w:customStyle="1" w:styleId="WW-WW8Num1ztrue12345671111">
    <w:name w:val="WW-WW8Num1ztrue12345671111"/>
    <w:rsid w:val="00581006"/>
  </w:style>
  <w:style w:type="character" w:customStyle="1" w:styleId="WW-WW8Num1ztrue1111111">
    <w:name w:val="WW-WW8Num1ztrue1111111"/>
    <w:rsid w:val="00581006"/>
  </w:style>
  <w:style w:type="character" w:customStyle="1" w:styleId="WW-WW8Num1ztrue1211111">
    <w:name w:val="WW-WW8Num1ztrue1211111"/>
    <w:rsid w:val="00581006"/>
  </w:style>
  <w:style w:type="character" w:customStyle="1" w:styleId="WW-WW8Num1ztrue12311111">
    <w:name w:val="WW-WW8Num1ztrue12311111"/>
    <w:rsid w:val="00581006"/>
  </w:style>
  <w:style w:type="character" w:customStyle="1" w:styleId="WW-WW8Num1ztrue123411111">
    <w:name w:val="WW-WW8Num1ztrue123411111"/>
    <w:rsid w:val="00581006"/>
  </w:style>
  <w:style w:type="character" w:customStyle="1" w:styleId="WW-WW8Num1ztrue1234511111">
    <w:name w:val="WW-WW8Num1ztrue1234511111"/>
    <w:rsid w:val="00581006"/>
  </w:style>
  <w:style w:type="character" w:customStyle="1" w:styleId="WW-WW8Num1ztrue12345611111">
    <w:name w:val="WW-WW8Num1ztrue12345611111"/>
    <w:rsid w:val="00581006"/>
  </w:style>
  <w:style w:type="character" w:customStyle="1" w:styleId="WW-WW8Num2ztrue12345671111">
    <w:name w:val="WW-WW8Num2ztrue12345671111"/>
    <w:rsid w:val="00581006"/>
  </w:style>
  <w:style w:type="character" w:customStyle="1" w:styleId="WW-WW8Num2ztrue1111111">
    <w:name w:val="WW-WW8Num2ztrue1111111"/>
    <w:rsid w:val="00581006"/>
  </w:style>
  <w:style w:type="character" w:customStyle="1" w:styleId="WW-WW8Num2ztrue1211111">
    <w:name w:val="WW-WW8Num2ztrue1211111"/>
    <w:rsid w:val="00581006"/>
  </w:style>
  <w:style w:type="character" w:customStyle="1" w:styleId="WW-WW8Num2ztrue12311111">
    <w:name w:val="WW-WW8Num2ztrue12311111"/>
    <w:rsid w:val="00581006"/>
  </w:style>
  <w:style w:type="character" w:customStyle="1" w:styleId="WW-WW8Num2ztrue123411111">
    <w:name w:val="WW-WW8Num2ztrue123411111"/>
    <w:rsid w:val="00581006"/>
  </w:style>
  <w:style w:type="character" w:customStyle="1" w:styleId="WW-WW8Num2ztrue1234511111">
    <w:name w:val="WW-WW8Num2ztrue1234511111"/>
    <w:rsid w:val="00581006"/>
  </w:style>
  <w:style w:type="character" w:customStyle="1" w:styleId="WW-WW8Num2ztrue12345611111">
    <w:name w:val="WW-WW8Num2ztrue12345611111"/>
    <w:rsid w:val="00581006"/>
  </w:style>
  <w:style w:type="character" w:customStyle="1" w:styleId="WW-WW8Num3ztrue123411">
    <w:name w:val="WW-WW8Num3ztrue123411"/>
    <w:rsid w:val="00581006"/>
  </w:style>
  <w:style w:type="character" w:customStyle="1" w:styleId="WW-WW8Num3ztrue1111111">
    <w:name w:val="WW-WW8Num3ztrue1111111"/>
    <w:rsid w:val="00581006"/>
  </w:style>
  <w:style w:type="character" w:customStyle="1" w:styleId="WW-WW8Num3ztrue1211111">
    <w:name w:val="WW-WW8Num3ztrue1211111"/>
    <w:rsid w:val="00581006"/>
  </w:style>
  <w:style w:type="character" w:customStyle="1" w:styleId="WW-WW8Num4ztrue12345671111">
    <w:name w:val="WW-WW8Num4ztrue12345671111"/>
    <w:rsid w:val="00581006"/>
  </w:style>
  <w:style w:type="character" w:customStyle="1" w:styleId="WW-WW8Num4ztrue1111111">
    <w:name w:val="WW-WW8Num4ztrue1111111"/>
    <w:rsid w:val="00581006"/>
  </w:style>
  <w:style w:type="character" w:customStyle="1" w:styleId="WW-WW8Num4ztrue1211111">
    <w:name w:val="WW-WW8Num4ztrue1211111"/>
    <w:rsid w:val="00581006"/>
  </w:style>
  <w:style w:type="character" w:customStyle="1" w:styleId="WW-WW8Num4ztrue12311111">
    <w:name w:val="WW-WW8Num4ztrue12311111"/>
    <w:rsid w:val="00581006"/>
  </w:style>
  <w:style w:type="character" w:customStyle="1" w:styleId="WW-WW8Num4ztrue123411111">
    <w:name w:val="WW-WW8Num4ztrue123411111"/>
    <w:rsid w:val="00581006"/>
  </w:style>
  <w:style w:type="character" w:customStyle="1" w:styleId="WW-WW8Num4ztrue1234511111">
    <w:name w:val="WW-WW8Num4ztrue1234511111"/>
    <w:rsid w:val="00581006"/>
  </w:style>
  <w:style w:type="character" w:customStyle="1" w:styleId="WW-WW8Num4ztrue12345611111">
    <w:name w:val="WW-WW8Num4ztrue12345611111"/>
    <w:rsid w:val="00581006"/>
  </w:style>
  <w:style w:type="character" w:customStyle="1" w:styleId="WW-WW8Num5ztrue12345671111">
    <w:name w:val="WW-WW8Num5ztrue12345671111"/>
    <w:rsid w:val="00581006"/>
  </w:style>
  <w:style w:type="character" w:customStyle="1" w:styleId="WW-WW8Num5ztrue1111111">
    <w:name w:val="WW-WW8Num5ztrue1111111"/>
    <w:rsid w:val="00581006"/>
  </w:style>
  <w:style w:type="character" w:customStyle="1" w:styleId="WW-WW8Num5ztrue1211111">
    <w:name w:val="WW-WW8Num5ztrue1211111"/>
    <w:rsid w:val="00581006"/>
  </w:style>
  <w:style w:type="character" w:customStyle="1" w:styleId="WW-WW8Num5ztrue12311111">
    <w:name w:val="WW-WW8Num5ztrue12311111"/>
    <w:rsid w:val="00581006"/>
  </w:style>
  <w:style w:type="character" w:customStyle="1" w:styleId="WW-WW8Num5ztrue123411111">
    <w:name w:val="WW-WW8Num5ztrue123411111"/>
    <w:rsid w:val="00581006"/>
  </w:style>
  <w:style w:type="character" w:customStyle="1" w:styleId="WW-WW8Num5ztrue1234511111">
    <w:name w:val="WW-WW8Num5ztrue1234511111"/>
    <w:rsid w:val="00581006"/>
  </w:style>
  <w:style w:type="character" w:customStyle="1" w:styleId="WW-WW8Num5ztrue12345611111">
    <w:name w:val="WW-WW8Num5ztrue12345611111"/>
    <w:rsid w:val="00581006"/>
  </w:style>
  <w:style w:type="character" w:customStyle="1" w:styleId="WW-WW8Num6ztrue12345671111">
    <w:name w:val="WW-WW8Num6ztrue12345671111"/>
    <w:rsid w:val="00581006"/>
  </w:style>
  <w:style w:type="character" w:customStyle="1" w:styleId="WW-WW8Num6ztrue1111111">
    <w:name w:val="WW-WW8Num6ztrue1111111"/>
    <w:rsid w:val="00581006"/>
  </w:style>
  <w:style w:type="character" w:customStyle="1" w:styleId="WW-WW8Num6ztrue1211111">
    <w:name w:val="WW-WW8Num6ztrue1211111"/>
    <w:rsid w:val="00581006"/>
  </w:style>
  <w:style w:type="character" w:customStyle="1" w:styleId="WW-WW8Num6ztrue12311111">
    <w:name w:val="WW-WW8Num6ztrue12311111"/>
    <w:rsid w:val="00581006"/>
  </w:style>
  <w:style w:type="character" w:customStyle="1" w:styleId="WW-WW8Num6ztrue123411111">
    <w:name w:val="WW-WW8Num6ztrue123411111"/>
    <w:rsid w:val="00581006"/>
  </w:style>
  <w:style w:type="character" w:customStyle="1" w:styleId="WW-WW8Num6ztrue1234511111">
    <w:name w:val="WW-WW8Num6ztrue1234511111"/>
    <w:rsid w:val="00581006"/>
  </w:style>
  <w:style w:type="character" w:customStyle="1" w:styleId="WW-WW8Num6ztrue12345611111">
    <w:name w:val="WW-WW8Num6ztrue12345611111"/>
    <w:rsid w:val="00581006"/>
  </w:style>
  <w:style w:type="character" w:customStyle="1" w:styleId="WW8Num15zfalse">
    <w:name w:val="WW8Num15zfalse"/>
    <w:rsid w:val="00581006"/>
    <w:rPr>
      <w:sz w:val="22"/>
      <w:szCs w:val="22"/>
      <w:shd w:val="clear" w:color="auto" w:fill="auto"/>
    </w:rPr>
  </w:style>
  <w:style w:type="character" w:customStyle="1" w:styleId="WW8Num15ztrue">
    <w:name w:val="WW8Num15ztrue"/>
    <w:rsid w:val="00581006"/>
  </w:style>
  <w:style w:type="character" w:customStyle="1" w:styleId="WW-WW8Num15ztrue">
    <w:name w:val="WW-WW8Num15ztrue"/>
    <w:rsid w:val="00581006"/>
  </w:style>
  <w:style w:type="character" w:customStyle="1" w:styleId="WW-WW8Num15ztrue1">
    <w:name w:val="WW-WW8Num15ztrue1"/>
    <w:rsid w:val="00581006"/>
  </w:style>
  <w:style w:type="character" w:customStyle="1" w:styleId="WW-WW8Num15ztrue12">
    <w:name w:val="WW-WW8Num15ztrue12"/>
    <w:rsid w:val="00581006"/>
  </w:style>
  <w:style w:type="character" w:customStyle="1" w:styleId="WW-WW8Num15ztrue123">
    <w:name w:val="WW-WW8Num15ztrue123"/>
    <w:rsid w:val="00581006"/>
  </w:style>
  <w:style w:type="character" w:customStyle="1" w:styleId="WW-WW8Num15ztrue1234">
    <w:name w:val="WW-WW8Num15ztrue1234"/>
    <w:rsid w:val="00581006"/>
  </w:style>
  <w:style w:type="character" w:customStyle="1" w:styleId="WW-WW8Num15ztrue12345">
    <w:name w:val="WW-WW8Num15ztrue12345"/>
    <w:rsid w:val="00581006"/>
  </w:style>
  <w:style w:type="character" w:customStyle="1" w:styleId="WW-WW8Num15ztrue123456">
    <w:name w:val="WW-WW8Num15ztrue123456"/>
    <w:rsid w:val="00581006"/>
  </w:style>
  <w:style w:type="character" w:customStyle="1" w:styleId="WW-WW8Num1ztrue123456711111">
    <w:name w:val="WW-WW8Num1ztrue123456711111"/>
    <w:rsid w:val="00581006"/>
  </w:style>
  <w:style w:type="character" w:customStyle="1" w:styleId="WW-WW8Num1ztrue11111111">
    <w:name w:val="WW-WW8Num1ztrue11111111"/>
    <w:rsid w:val="00581006"/>
  </w:style>
  <w:style w:type="character" w:customStyle="1" w:styleId="WW-WW8Num1ztrue12111111">
    <w:name w:val="WW-WW8Num1ztrue12111111"/>
    <w:rsid w:val="00581006"/>
  </w:style>
  <w:style w:type="character" w:customStyle="1" w:styleId="WW-WW8Num1ztrue123111111">
    <w:name w:val="WW-WW8Num1ztrue123111111"/>
    <w:rsid w:val="00581006"/>
  </w:style>
  <w:style w:type="character" w:customStyle="1" w:styleId="WW-WW8Num1ztrue1234111111">
    <w:name w:val="WW-WW8Num1ztrue1234111111"/>
    <w:rsid w:val="00581006"/>
  </w:style>
  <w:style w:type="character" w:customStyle="1" w:styleId="WW-WW8Num1ztrue12345111111">
    <w:name w:val="WW-WW8Num1ztrue12345111111"/>
    <w:rsid w:val="00581006"/>
  </w:style>
  <w:style w:type="character" w:customStyle="1" w:styleId="WW-WW8Num1ztrue123456111111">
    <w:name w:val="WW-WW8Num1ztrue123456111111"/>
    <w:rsid w:val="00581006"/>
  </w:style>
  <w:style w:type="character" w:customStyle="1" w:styleId="WW-WW8Num2ztrue123456711111">
    <w:name w:val="WW-WW8Num2ztrue123456711111"/>
    <w:rsid w:val="00581006"/>
  </w:style>
  <w:style w:type="character" w:customStyle="1" w:styleId="WW-WW8Num2ztrue11111111">
    <w:name w:val="WW-WW8Num2ztrue11111111"/>
    <w:rsid w:val="00581006"/>
  </w:style>
  <w:style w:type="character" w:customStyle="1" w:styleId="WW-WW8Num2ztrue12111111">
    <w:name w:val="WW-WW8Num2ztrue12111111"/>
    <w:rsid w:val="00581006"/>
  </w:style>
  <w:style w:type="character" w:customStyle="1" w:styleId="WW-WW8Num2ztrue123111111">
    <w:name w:val="WW-WW8Num2ztrue123111111"/>
    <w:rsid w:val="00581006"/>
  </w:style>
  <w:style w:type="character" w:customStyle="1" w:styleId="WW-WW8Num2ztrue1234111111">
    <w:name w:val="WW-WW8Num2ztrue1234111111"/>
    <w:rsid w:val="00581006"/>
  </w:style>
  <w:style w:type="character" w:customStyle="1" w:styleId="WW-WW8Num2ztrue12345111111">
    <w:name w:val="WW-WW8Num2ztrue12345111111"/>
    <w:rsid w:val="00581006"/>
  </w:style>
  <w:style w:type="character" w:customStyle="1" w:styleId="WW-WW8Num2ztrue123456111111">
    <w:name w:val="WW-WW8Num2ztrue123456111111"/>
    <w:rsid w:val="00581006"/>
  </w:style>
  <w:style w:type="character" w:customStyle="1" w:styleId="WW-WW8Num3ztrue12311111">
    <w:name w:val="WW-WW8Num3ztrue12311111"/>
    <w:rsid w:val="00581006"/>
  </w:style>
  <w:style w:type="character" w:customStyle="1" w:styleId="WW-WW8Num3ztrue11111111">
    <w:name w:val="WW-WW8Num3ztrue11111111"/>
    <w:rsid w:val="00581006"/>
  </w:style>
  <w:style w:type="character" w:customStyle="1" w:styleId="WW-WW8Num3ztrue12111111">
    <w:name w:val="WW-WW8Num3ztrue12111111"/>
    <w:rsid w:val="00581006"/>
  </w:style>
  <w:style w:type="character" w:customStyle="1" w:styleId="WW-WW8Num3ztrue123111111">
    <w:name w:val="WW-WW8Num3ztrue123111111"/>
    <w:rsid w:val="00581006"/>
  </w:style>
  <w:style w:type="character" w:customStyle="1" w:styleId="WW-WW8Num4ztrue123456711111">
    <w:name w:val="WW-WW8Num4ztrue123456711111"/>
    <w:rsid w:val="00581006"/>
  </w:style>
  <w:style w:type="character" w:customStyle="1" w:styleId="WW-WW8Num4ztrue11111111">
    <w:name w:val="WW-WW8Num4ztrue11111111"/>
    <w:rsid w:val="00581006"/>
  </w:style>
  <w:style w:type="character" w:customStyle="1" w:styleId="WW-WW8Num4ztrue12111111">
    <w:name w:val="WW-WW8Num4ztrue12111111"/>
    <w:rsid w:val="00581006"/>
  </w:style>
  <w:style w:type="character" w:customStyle="1" w:styleId="WW-WW8Num4ztrue123111111">
    <w:name w:val="WW-WW8Num4ztrue123111111"/>
    <w:rsid w:val="00581006"/>
  </w:style>
  <w:style w:type="character" w:customStyle="1" w:styleId="WW-WW8Num4ztrue1234111111">
    <w:name w:val="WW-WW8Num4ztrue1234111111"/>
    <w:rsid w:val="00581006"/>
  </w:style>
  <w:style w:type="character" w:customStyle="1" w:styleId="WW-WW8Num4ztrue12345111111">
    <w:name w:val="WW-WW8Num4ztrue12345111111"/>
    <w:rsid w:val="00581006"/>
  </w:style>
  <w:style w:type="character" w:customStyle="1" w:styleId="WW-WW8Num4ztrue123456111111">
    <w:name w:val="WW-WW8Num4ztrue123456111111"/>
    <w:rsid w:val="00581006"/>
  </w:style>
  <w:style w:type="character" w:customStyle="1" w:styleId="WW-WW8Num5ztrue123456711111">
    <w:name w:val="WW-WW8Num5ztrue123456711111"/>
    <w:rsid w:val="00581006"/>
  </w:style>
  <w:style w:type="character" w:customStyle="1" w:styleId="WW-WW8Num5ztrue11111111">
    <w:name w:val="WW-WW8Num5ztrue11111111"/>
    <w:rsid w:val="00581006"/>
  </w:style>
  <w:style w:type="character" w:customStyle="1" w:styleId="WW-WW8Num5ztrue12111111">
    <w:name w:val="WW-WW8Num5ztrue12111111"/>
    <w:rsid w:val="00581006"/>
  </w:style>
  <w:style w:type="character" w:customStyle="1" w:styleId="WW-WW8Num5ztrue123111111">
    <w:name w:val="WW-WW8Num5ztrue123111111"/>
    <w:rsid w:val="00581006"/>
  </w:style>
  <w:style w:type="character" w:customStyle="1" w:styleId="WW-WW8Num5ztrue1234111111">
    <w:name w:val="WW-WW8Num5ztrue1234111111"/>
    <w:rsid w:val="00581006"/>
  </w:style>
  <w:style w:type="character" w:customStyle="1" w:styleId="WW-WW8Num5ztrue12345111111">
    <w:name w:val="WW-WW8Num5ztrue12345111111"/>
    <w:rsid w:val="00581006"/>
  </w:style>
  <w:style w:type="character" w:customStyle="1" w:styleId="WW-WW8Num5ztrue123456111111">
    <w:name w:val="WW-WW8Num5ztrue123456111111"/>
    <w:rsid w:val="00581006"/>
  </w:style>
  <w:style w:type="character" w:customStyle="1" w:styleId="WW-WW8Num6ztrue123456711111">
    <w:name w:val="WW-WW8Num6ztrue123456711111"/>
    <w:rsid w:val="00581006"/>
  </w:style>
  <w:style w:type="character" w:customStyle="1" w:styleId="WW-WW8Num6ztrue11111111">
    <w:name w:val="WW-WW8Num6ztrue11111111"/>
    <w:rsid w:val="00581006"/>
  </w:style>
  <w:style w:type="character" w:customStyle="1" w:styleId="WW-WW8Num6ztrue12111111">
    <w:name w:val="WW-WW8Num6ztrue12111111"/>
    <w:rsid w:val="00581006"/>
  </w:style>
  <w:style w:type="character" w:customStyle="1" w:styleId="WW-WW8Num6ztrue123111111">
    <w:name w:val="WW-WW8Num6ztrue123111111"/>
    <w:rsid w:val="00581006"/>
  </w:style>
  <w:style w:type="character" w:customStyle="1" w:styleId="WW-WW8Num6ztrue1234111111">
    <w:name w:val="WW-WW8Num6ztrue1234111111"/>
    <w:rsid w:val="00581006"/>
  </w:style>
  <w:style w:type="character" w:customStyle="1" w:styleId="WW-WW8Num6ztrue12345111111">
    <w:name w:val="WW-WW8Num6ztrue12345111111"/>
    <w:rsid w:val="00581006"/>
  </w:style>
  <w:style w:type="character" w:customStyle="1" w:styleId="WW-WW8Num6ztrue123456111111">
    <w:name w:val="WW-WW8Num6ztrue123456111111"/>
    <w:rsid w:val="00581006"/>
  </w:style>
  <w:style w:type="character" w:customStyle="1" w:styleId="WW-WW8Num1ztrue1234567111111">
    <w:name w:val="WW-WW8Num1ztrue1234567111111"/>
    <w:rsid w:val="00581006"/>
  </w:style>
  <w:style w:type="character" w:customStyle="1" w:styleId="WW-WW8Num1ztrue111111111">
    <w:name w:val="WW-WW8Num1ztrue111111111"/>
    <w:rsid w:val="00581006"/>
  </w:style>
  <w:style w:type="character" w:customStyle="1" w:styleId="WW-WW8Num1ztrue121111111">
    <w:name w:val="WW-WW8Num1ztrue121111111"/>
    <w:rsid w:val="00581006"/>
  </w:style>
  <w:style w:type="character" w:customStyle="1" w:styleId="WW-WW8Num1ztrue1231111111">
    <w:name w:val="WW-WW8Num1ztrue1231111111"/>
    <w:rsid w:val="00581006"/>
  </w:style>
  <w:style w:type="character" w:customStyle="1" w:styleId="WW-WW8Num1ztrue12341111111">
    <w:name w:val="WW-WW8Num1ztrue12341111111"/>
    <w:rsid w:val="00581006"/>
  </w:style>
  <w:style w:type="character" w:customStyle="1" w:styleId="WW-WW8Num1ztrue123451111111">
    <w:name w:val="WW-WW8Num1ztrue123451111111"/>
    <w:rsid w:val="00581006"/>
  </w:style>
  <w:style w:type="character" w:customStyle="1" w:styleId="WW-WW8Num1ztrue1234561111111">
    <w:name w:val="WW-WW8Num1ztrue1234561111111"/>
    <w:rsid w:val="00581006"/>
  </w:style>
  <w:style w:type="character" w:customStyle="1" w:styleId="WW-WW8Num2ztrue1234567111111">
    <w:name w:val="WW-WW8Num2ztrue1234567111111"/>
    <w:rsid w:val="00581006"/>
  </w:style>
  <w:style w:type="character" w:customStyle="1" w:styleId="WW-WW8Num2ztrue111111111">
    <w:name w:val="WW-WW8Num2ztrue111111111"/>
    <w:rsid w:val="00581006"/>
  </w:style>
  <w:style w:type="character" w:customStyle="1" w:styleId="WW-WW8Num2ztrue121111111">
    <w:name w:val="WW-WW8Num2ztrue121111111"/>
    <w:rsid w:val="00581006"/>
  </w:style>
  <w:style w:type="character" w:customStyle="1" w:styleId="WW-WW8Num2ztrue1231111111">
    <w:name w:val="WW-WW8Num2ztrue1231111111"/>
    <w:rsid w:val="00581006"/>
  </w:style>
  <w:style w:type="character" w:customStyle="1" w:styleId="WW-WW8Num2ztrue12341111111">
    <w:name w:val="WW-WW8Num2ztrue12341111111"/>
    <w:rsid w:val="00581006"/>
  </w:style>
  <w:style w:type="character" w:customStyle="1" w:styleId="WW-WW8Num2ztrue123451111111">
    <w:name w:val="WW-WW8Num2ztrue123451111111"/>
    <w:rsid w:val="00581006"/>
  </w:style>
  <w:style w:type="character" w:customStyle="1" w:styleId="WW-WW8Num2ztrue1234561111111">
    <w:name w:val="WW-WW8Num2ztrue1234561111111"/>
    <w:rsid w:val="00581006"/>
  </w:style>
  <w:style w:type="character" w:customStyle="1" w:styleId="WW-WW8Num3ztrue1234111">
    <w:name w:val="WW-WW8Num3ztrue1234111"/>
    <w:rsid w:val="00581006"/>
  </w:style>
  <w:style w:type="character" w:customStyle="1" w:styleId="WW-WW8Num3ztrue111111111">
    <w:name w:val="WW-WW8Num3ztrue111111111"/>
    <w:rsid w:val="00581006"/>
  </w:style>
  <w:style w:type="character" w:customStyle="1" w:styleId="WW-WW8Num3ztrue121111111">
    <w:name w:val="WW-WW8Num3ztrue121111111"/>
    <w:rsid w:val="00581006"/>
  </w:style>
  <w:style w:type="character" w:customStyle="1" w:styleId="WW-WW8Num4ztrue1234567111111">
    <w:name w:val="WW-WW8Num4ztrue1234567111111"/>
    <w:rsid w:val="00581006"/>
  </w:style>
  <w:style w:type="character" w:customStyle="1" w:styleId="WW-WW8Num4ztrue111111111">
    <w:name w:val="WW-WW8Num4ztrue111111111"/>
    <w:rsid w:val="00581006"/>
  </w:style>
  <w:style w:type="character" w:customStyle="1" w:styleId="WW-WW8Num4ztrue121111111">
    <w:name w:val="WW-WW8Num4ztrue121111111"/>
    <w:rsid w:val="00581006"/>
  </w:style>
  <w:style w:type="character" w:customStyle="1" w:styleId="WW-WW8Num4ztrue1231111111">
    <w:name w:val="WW-WW8Num4ztrue1231111111"/>
    <w:rsid w:val="00581006"/>
  </w:style>
  <w:style w:type="character" w:customStyle="1" w:styleId="WW-WW8Num4ztrue12341111111">
    <w:name w:val="WW-WW8Num4ztrue12341111111"/>
    <w:rsid w:val="00581006"/>
  </w:style>
  <w:style w:type="character" w:customStyle="1" w:styleId="WW-WW8Num4ztrue123451111111">
    <w:name w:val="WW-WW8Num4ztrue123451111111"/>
    <w:rsid w:val="00581006"/>
  </w:style>
  <w:style w:type="character" w:customStyle="1" w:styleId="WW-WW8Num4ztrue1234561111111">
    <w:name w:val="WW-WW8Num4ztrue1234561111111"/>
    <w:rsid w:val="00581006"/>
  </w:style>
  <w:style w:type="character" w:customStyle="1" w:styleId="WW-WW8Num5ztrue1234567111111">
    <w:name w:val="WW-WW8Num5ztrue1234567111111"/>
    <w:rsid w:val="00581006"/>
  </w:style>
  <w:style w:type="character" w:customStyle="1" w:styleId="WW-WW8Num5ztrue111111111">
    <w:name w:val="WW-WW8Num5ztrue111111111"/>
    <w:rsid w:val="00581006"/>
  </w:style>
  <w:style w:type="character" w:customStyle="1" w:styleId="WW-WW8Num5ztrue121111111">
    <w:name w:val="WW-WW8Num5ztrue121111111"/>
    <w:rsid w:val="00581006"/>
  </w:style>
  <w:style w:type="character" w:customStyle="1" w:styleId="WW-WW8Num5ztrue1231111111">
    <w:name w:val="WW-WW8Num5ztrue1231111111"/>
    <w:rsid w:val="00581006"/>
  </w:style>
  <w:style w:type="character" w:customStyle="1" w:styleId="WW-WW8Num5ztrue12341111111">
    <w:name w:val="WW-WW8Num5ztrue12341111111"/>
    <w:rsid w:val="00581006"/>
  </w:style>
  <w:style w:type="character" w:customStyle="1" w:styleId="WW-WW8Num5ztrue123451111111">
    <w:name w:val="WW-WW8Num5ztrue123451111111"/>
    <w:rsid w:val="00581006"/>
  </w:style>
  <w:style w:type="character" w:customStyle="1" w:styleId="WW-WW8Num5ztrue1234561111111">
    <w:name w:val="WW-WW8Num5ztrue1234561111111"/>
    <w:rsid w:val="00581006"/>
  </w:style>
  <w:style w:type="character" w:customStyle="1" w:styleId="WW-WW8Num6ztrue1234567111111">
    <w:name w:val="WW-WW8Num6ztrue1234567111111"/>
    <w:rsid w:val="00581006"/>
  </w:style>
  <w:style w:type="character" w:customStyle="1" w:styleId="WW-WW8Num6ztrue111111111">
    <w:name w:val="WW-WW8Num6ztrue111111111"/>
    <w:rsid w:val="00581006"/>
  </w:style>
  <w:style w:type="character" w:customStyle="1" w:styleId="WW-WW8Num6ztrue121111111">
    <w:name w:val="WW-WW8Num6ztrue121111111"/>
    <w:rsid w:val="00581006"/>
  </w:style>
  <w:style w:type="character" w:customStyle="1" w:styleId="WW-WW8Num6ztrue1231111111">
    <w:name w:val="WW-WW8Num6ztrue1231111111"/>
    <w:rsid w:val="00581006"/>
  </w:style>
  <w:style w:type="character" w:customStyle="1" w:styleId="WW-WW8Num6ztrue12341111111">
    <w:name w:val="WW-WW8Num6ztrue12341111111"/>
    <w:rsid w:val="00581006"/>
  </w:style>
  <w:style w:type="character" w:customStyle="1" w:styleId="WW-WW8Num6ztrue123451111111">
    <w:name w:val="WW-WW8Num6ztrue123451111111"/>
    <w:rsid w:val="00581006"/>
  </w:style>
  <w:style w:type="character" w:customStyle="1" w:styleId="WW-WW8Num6ztrue1234561111111">
    <w:name w:val="WW-WW8Num6ztrue1234561111111"/>
    <w:rsid w:val="00581006"/>
  </w:style>
  <w:style w:type="character" w:customStyle="1" w:styleId="WW-WW8Num1ztrue12345671111111">
    <w:name w:val="WW-WW8Num1ztrue12345671111111"/>
    <w:rsid w:val="00581006"/>
  </w:style>
  <w:style w:type="character" w:customStyle="1" w:styleId="WW-WW8Num1ztrue1111111111">
    <w:name w:val="WW-WW8Num1ztrue1111111111"/>
    <w:rsid w:val="00581006"/>
  </w:style>
  <w:style w:type="character" w:customStyle="1" w:styleId="WW-WW8Num1ztrue1211111111">
    <w:name w:val="WW-WW8Num1ztrue1211111111"/>
    <w:rsid w:val="00581006"/>
  </w:style>
  <w:style w:type="character" w:customStyle="1" w:styleId="WW-WW8Num1ztrue12311111111">
    <w:name w:val="WW-WW8Num1ztrue12311111111"/>
    <w:rsid w:val="00581006"/>
  </w:style>
  <w:style w:type="character" w:customStyle="1" w:styleId="WW-WW8Num1ztrue123411111111">
    <w:name w:val="WW-WW8Num1ztrue123411111111"/>
    <w:rsid w:val="00581006"/>
  </w:style>
  <w:style w:type="character" w:customStyle="1" w:styleId="WW-WW8Num1ztrue1234511111111">
    <w:name w:val="WW-WW8Num1ztrue1234511111111"/>
    <w:rsid w:val="00581006"/>
  </w:style>
  <w:style w:type="character" w:customStyle="1" w:styleId="WW-WW8Num1ztrue12345611111111">
    <w:name w:val="WW-WW8Num1ztrue12345611111111"/>
    <w:rsid w:val="00581006"/>
  </w:style>
  <w:style w:type="character" w:customStyle="1" w:styleId="WW-WW8Num2ztrue12345671111111">
    <w:name w:val="WW-WW8Num2ztrue12345671111111"/>
    <w:rsid w:val="00581006"/>
  </w:style>
  <w:style w:type="character" w:customStyle="1" w:styleId="WW-WW8Num2ztrue1111111111">
    <w:name w:val="WW-WW8Num2ztrue1111111111"/>
    <w:rsid w:val="00581006"/>
  </w:style>
  <w:style w:type="character" w:customStyle="1" w:styleId="WW-WW8Num2ztrue1211111111">
    <w:name w:val="WW-WW8Num2ztrue1211111111"/>
    <w:rsid w:val="00581006"/>
  </w:style>
  <w:style w:type="character" w:customStyle="1" w:styleId="WW-WW8Num2ztrue12311111111">
    <w:name w:val="WW-WW8Num2ztrue12311111111"/>
    <w:rsid w:val="00581006"/>
  </w:style>
  <w:style w:type="character" w:customStyle="1" w:styleId="WW-WW8Num2ztrue123411111111">
    <w:name w:val="WW-WW8Num2ztrue123411111111"/>
    <w:rsid w:val="00581006"/>
  </w:style>
  <w:style w:type="character" w:customStyle="1" w:styleId="WW-WW8Num2ztrue1234511111111">
    <w:name w:val="WW-WW8Num2ztrue1234511111111"/>
    <w:rsid w:val="00581006"/>
  </w:style>
  <w:style w:type="character" w:customStyle="1" w:styleId="WW-WW8Num2ztrue12345611111111">
    <w:name w:val="WW-WW8Num2ztrue12345611111111"/>
    <w:rsid w:val="00581006"/>
  </w:style>
  <w:style w:type="character" w:customStyle="1" w:styleId="WW-WW8Num3ztrue1231111111">
    <w:name w:val="WW-WW8Num3ztrue1231111111"/>
    <w:rsid w:val="00581006"/>
  </w:style>
  <w:style w:type="character" w:customStyle="1" w:styleId="WW-WW8Num3ztrue1111111111">
    <w:name w:val="WW-WW8Num3ztrue1111111111"/>
    <w:rsid w:val="00581006"/>
  </w:style>
  <w:style w:type="character" w:customStyle="1" w:styleId="WW-WW8Num3ztrue1211111111">
    <w:name w:val="WW-WW8Num3ztrue1211111111"/>
    <w:rsid w:val="00581006"/>
  </w:style>
  <w:style w:type="character" w:customStyle="1" w:styleId="WW-WW8Num3ztrue12311111111">
    <w:name w:val="WW-WW8Num3ztrue12311111111"/>
    <w:rsid w:val="00581006"/>
  </w:style>
  <w:style w:type="character" w:customStyle="1" w:styleId="WW-WW8Num4ztrue12345671111111">
    <w:name w:val="WW-WW8Num4ztrue12345671111111"/>
    <w:rsid w:val="00581006"/>
  </w:style>
  <w:style w:type="character" w:customStyle="1" w:styleId="WW-WW8Num4ztrue1111111111">
    <w:name w:val="WW-WW8Num4ztrue1111111111"/>
    <w:rsid w:val="00581006"/>
  </w:style>
  <w:style w:type="character" w:customStyle="1" w:styleId="WW-WW8Num4ztrue1211111111">
    <w:name w:val="WW-WW8Num4ztrue1211111111"/>
    <w:rsid w:val="00581006"/>
  </w:style>
  <w:style w:type="character" w:customStyle="1" w:styleId="WW-WW8Num4ztrue12311111111">
    <w:name w:val="WW-WW8Num4ztrue12311111111"/>
    <w:rsid w:val="00581006"/>
  </w:style>
  <w:style w:type="character" w:customStyle="1" w:styleId="WW-WW8Num4ztrue123411111111">
    <w:name w:val="WW-WW8Num4ztrue123411111111"/>
    <w:rsid w:val="00581006"/>
  </w:style>
  <w:style w:type="character" w:customStyle="1" w:styleId="WW-WW8Num4ztrue1234511111111">
    <w:name w:val="WW-WW8Num4ztrue1234511111111"/>
    <w:rsid w:val="00581006"/>
  </w:style>
  <w:style w:type="character" w:customStyle="1" w:styleId="WW-WW8Num4ztrue12345611111111">
    <w:name w:val="WW-WW8Num4ztrue12345611111111"/>
    <w:rsid w:val="00581006"/>
  </w:style>
  <w:style w:type="character" w:customStyle="1" w:styleId="WW-WW8Num5ztrue12345671111111">
    <w:name w:val="WW-WW8Num5ztrue12345671111111"/>
    <w:rsid w:val="00581006"/>
  </w:style>
  <w:style w:type="character" w:customStyle="1" w:styleId="WW-WW8Num5ztrue1111111111">
    <w:name w:val="WW-WW8Num5ztrue1111111111"/>
    <w:rsid w:val="00581006"/>
  </w:style>
  <w:style w:type="character" w:customStyle="1" w:styleId="WW-WW8Num5ztrue1211111111">
    <w:name w:val="WW-WW8Num5ztrue1211111111"/>
    <w:rsid w:val="00581006"/>
  </w:style>
  <w:style w:type="character" w:customStyle="1" w:styleId="WW-WW8Num5ztrue12311111111">
    <w:name w:val="WW-WW8Num5ztrue12311111111"/>
    <w:rsid w:val="00581006"/>
  </w:style>
  <w:style w:type="character" w:customStyle="1" w:styleId="WW-WW8Num5ztrue123411111111">
    <w:name w:val="WW-WW8Num5ztrue123411111111"/>
    <w:rsid w:val="00581006"/>
  </w:style>
  <w:style w:type="character" w:customStyle="1" w:styleId="WW-WW8Num5ztrue1234511111111">
    <w:name w:val="WW-WW8Num5ztrue1234511111111"/>
    <w:rsid w:val="00581006"/>
  </w:style>
  <w:style w:type="character" w:customStyle="1" w:styleId="WW-WW8Num5ztrue12345611111111">
    <w:name w:val="WW-WW8Num5ztrue12345611111111"/>
    <w:rsid w:val="00581006"/>
  </w:style>
  <w:style w:type="character" w:customStyle="1" w:styleId="WW-WW8Num6ztrue12345671111111">
    <w:name w:val="WW-WW8Num6ztrue12345671111111"/>
    <w:rsid w:val="00581006"/>
  </w:style>
  <w:style w:type="character" w:customStyle="1" w:styleId="WW-WW8Num6ztrue1111111111">
    <w:name w:val="WW-WW8Num6ztrue1111111111"/>
    <w:rsid w:val="00581006"/>
  </w:style>
  <w:style w:type="character" w:customStyle="1" w:styleId="WW-WW8Num6ztrue1211111111">
    <w:name w:val="WW-WW8Num6ztrue1211111111"/>
    <w:rsid w:val="00581006"/>
  </w:style>
  <w:style w:type="character" w:customStyle="1" w:styleId="WW-WW8Num6ztrue12311111111">
    <w:name w:val="WW-WW8Num6ztrue12311111111"/>
    <w:rsid w:val="00581006"/>
  </w:style>
  <w:style w:type="character" w:customStyle="1" w:styleId="WW-WW8Num6ztrue123411111111">
    <w:name w:val="WW-WW8Num6ztrue123411111111"/>
    <w:rsid w:val="00581006"/>
  </w:style>
  <w:style w:type="character" w:customStyle="1" w:styleId="WW-WW8Num6ztrue1234511111111">
    <w:name w:val="WW-WW8Num6ztrue1234511111111"/>
    <w:rsid w:val="00581006"/>
  </w:style>
  <w:style w:type="character" w:customStyle="1" w:styleId="WW-WW8Num6ztrue12345611111111">
    <w:name w:val="WW-WW8Num6ztrue12345611111111"/>
    <w:rsid w:val="00581006"/>
  </w:style>
  <w:style w:type="character" w:customStyle="1" w:styleId="WW8Num9ztrue">
    <w:name w:val="WW8Num9ztrue"/>
    <w:rsid w:val="00581006"/>
  </w:style>
  <w:style w:type="character" w:customStyle="1" w:styleId="WW-WW8Num9ztrue">
    <w:name w:val="WW-WW8Num9ztrue"/>
    <w:rsid w:val="00581006"/>
  </w:style>
  <w:style w:type="character" w:customStyle="1" w:styleId="WW-WW8Num9ztrue1">
    <w:name w:val="WW-WW8Num9ztrue1"/>
    <w:rsid w:val="00581006"/>
  </w:style>
  <w:style w:type="character" w:customStyle="1" w:styleId="WW-WW8Num9ztrue12">
    <w:name w:val="WW-WW8Num9ztrue12"/>
    <w:rsid w:val="00581006"/>
  </w:style>
  <w:style w:type="character" w:customStyle="1" w:styleId="WW-WW8Num9ztrue123">
    <w:name w:val="WW-WW8Num9ztrue123"/>
    <w:rsid w:val="00581006"/>
  </w:style>
  <w:style w:type="character" w:customStyle="1" w:styleId="WW-WW8Num9ztrue1234">
    <w:name w:val="WW-WW8Num9ztrue1234"/>
    <w:rsid w:val="00581006"/>
  </w:style>
  <w:style w:type="character" w:customStyle="1" w:styleId="WW-WW8Num9ztrue12345">
    <w:name w:val="WW-WW8Num9ztrue12345"/>
    <w:rsid w:val="00581006"/>
  </w:style>
  <w:style w:type="character" w:customStyle="1" w:styleId="WW-WW8Num9ztrue123456">
    <w:name w:val="WW-WW8Num9ztrue123456"/>
    <w:rsid w:val="00581006"/>
  </w:style>
  <w:style w:type="character" w:customStyle="1" w:styleId="WW-WW8Num1ztrue123456711111111">
    <w:name w:val="WW-WW8Num1ztrue123456711111111"/>
    <w:rsid w:val="00581006"/>
  </w:style>
  <w:style w:type="character" w:customStyle="1" w:styleId="WW-WW8Num1ztrue11111111111">
    <w:name w:val="WW-WW8Num1ztrue11111111111"/>
    <w:rsid w:val="00581006"/>
  </w:style>
  <w:style w:type="character" w:customStyle="1" w:styleId="WW-WW8Num1ztrue12111111111">
    <w:name w:val="WW-WW8Num1ztrue12111111111"/>
    <w:rsid w:val="00581006"/>
  </w:style>
  <w:style w:type="character" w:customStyle="1" w:styleId="WW-WW8Num1ztrue123111111111">
    <w:name w:val="WW-WW8Num1ztrue123111111111"/>
    <w:rsid w:val="00581006"/>
  </w:style>
  <w:style w:type="character" w:customStyle="1" w:styleId="WW-WW8Num1ztrue1234111111111">
    <w:name w:val="WW-WW8Num1ztrue1234111111111"/>
    <w:rsid w:val="00581006"/>
  </w:style>
  <w:style w:type="character" w:customStyle="1" w:styleId="WW-WW8Num1ztrue12345111111111">
    <w:name w:val="WW-WW8Num1ztrue12345111111111"/>
    <w:rsid w:val="00581006"/>
  </w:style>
  <w:style w:type="character" w:customStyle="1" w:styleId="WW-WW8Num1ztrue123456111111111">
    <w:name w:val="WW-WW8Num1ztrue123456111111111"/>
    <w:rsid w:val="00581006"/>
  </w:style>
  <w:style w:type="character" w:customStyle="1" w:styleId="WW-WW8Num2ztrue123456711111111">
    <w:name w:val="WW-WW8Num2ztrue123456711111111"/>
    <w:rsid w:val="00581006"/>
  </w:style>
  <w:style w:type="character" w:customStyle="1" w:styleId="WW-WW8Num2ztrue11111111111">
    <w:name w:val="WW-WW8Num2ztrue11111111111"/>
    <w:rsid w:val="00581006"/>
  </w:style>
  <w:style w:type="character" w:customStyle="1" w:styleId="WW-WW8Num2ztrue12111111111">
    <w:name w:val="WW-WW8Num2ztrue12111111111"/>
    <w:rsid w:val="00581006"/>
  </w:style>
  <w:style w:type="character" w:customStyle="1" w:styleId="WW-WW8Num2ztrue123111111111">
    <w:name w:val="WW-WW8Num2ztrue123111111111"/>
    <w:rsid w:val="00581006"/>
  </w:style>
  <w:style w:type="character" w:customStyle="1" w:styleId="WW-WW8Num2ztrue1234111111111">
    <w:name w:val="WW-WW8Num2ztrue1234111111111"/>
    <w:rsid w:val="00581006"/>
  </w:style>
  <w:style w:type="character" w:customStyle="1" w:styleId="WW-WW8Num2ztrue12345111111111">
    <w:name w:val="WW-WW8Num2ztrue12345111111111"/>
    <w:rsid w:val="00581006"/>
  </w:style>
  <w:style w:type="character" w:customStyle="1" w:styleId="WW-WW8Num2ztrue123456111111111">
    <w:name w:val="WW-WW8Num2ztrue123456111111111"/>
    <w:rsid w:val="00581006"/>
  </w:style>
  <w:style w:type="character" w:customStyle="1" w:styleId="WW-WW8Num3ztrue12341111">
    <w:name w:val="WW-WW8Num3ztrue12341111"/>
    <w:rsid w:val="00581006"/>
  </w:style>
  <w:style w:type="character" w:customStyle="1" w:styleId="WW-WW8Num3ztrue11111111111">
    <w:name w:val="WW-WW8Num3ztrue11111111111"/>
    <w:rsid w:val="00581006"/>
  </w:style>
  <w:style w:type="character" w:customStyle="1" w:styleId="WW-WW8Num3ztrue12111111111">
    <w:name w:val="WW-WW8Num3ztrue12111111111"/>
    <w:rsid w:val="00581006"/>
  </w:style>
  <w:style w:type="character" w:customStyle="1" w:styleId="WW-WW8Num4ztrue123456711111111">
    <w:name w:val="WW-WW8Num4ztrue123456711111111"/>
    <w:rsid w:val="00581006"/>
  </w:style>
  <w:style w:type="character" w:customStyle="1" w:styleId="WW-WW8Num4ztrue11111111111">
    <w:name w:val="WW-WW8Num4ztrue11111111111"/>
    <w:rsid w:val="00581006"/>
  </w:style>
  <w:style w:type="character" w:customStyle="1" w:styleId="WW-WW8Num4ztrue12111111111">
    <w:name w:val="WW-WW8Num4ztrue12111111111"/>
    <w:rsid w:val="00581006"/>
  </w:style>
  <w:style w:type="character" w:customStyle="1" w:styleId="WW-WW8Num4ztrue123111111111">
    <w:name w:val="WW-WW8Num4ztrue123111111111"/>
    <w:rsid w:val="00581006"/>
  </w:style>
  <w:style w:type="character" w:customStyle="1" w:styleId="WW-WW8Num4ztrue1234111111111">
    <w:name w:val="WW-WW8Num4ztrue1234111111111"/>
    <w:rsid w:val="00581006"/>
  </w:style>
  <w:style w:type="character" w:customStyle="1" w:styleId="WW-WW8Num4ztrue12345111111111">
    <w:name w:val="WW-WW8Num4ztrue12345111111111"/>
    <w:rsid w:val="00581006"/>
  </w:style>
  <w:style w:type="character" w:customStyle="1" w:styleId="WW-WW8Num4ztrue123456111111111">
    <w:name w:val="WW-WW8Num4ztrue123456111111111"/>
    <w:rsid w:val="00581006"/>
  </w:style>
  <w:style w:type="character" w:customStyle="1" w:styleId="WW-WW8Num5ztrue123456711111111">
    <w:name w:val="WW-WW8Num5ztrue123456711111111"/>
    <w:rsid w:val="00581006"/>
  </w:style>
  <w:style w:type="character" w:customStyle="1" w:styleId="WW-WW8Num5ztrue11111111111">
    <w:name w:val="WW-WW8Num5ztrue11111111111"/>
    <w:rsid w:val="00581006"/>
  </w:style>
  <w:style w:type="character" w:customStyle="1" w:styleId="WW-WW8Num5ztrue12111111111">
    <w:name w:val="WW-WW8Num5ztrue12111111111"/>
    <w:rsid w:val="00581006"/>
  </w:style>
  <w:style w:type="character" w:customStyle="1" w:styleId="WW-WW8Num5ztrue123111111111">
    <w:name w:val="WW-WW8Num5ztrue123111111111"/>
    <w:rsid w:val="00581006"/>
  </w:style>
  <w:style w:type="character" w:customStyle="1" w:styleId="WW-WW8Num5ztrue1234111111111">
    <w:name w:val="WW-WW8Num5ztrue1234111111111"/>
    <w:rsid w:val="00581006"/>
  </w:style>
  <w:style w:type="character" w:customStyle="1" w:styleId="WW-WW8Num5ztrue12345111111111">
    <w:name w:val="WW-WW8Num5ztrue12345111111111"/>
    <w:rsid w:val="00581006"/>
  </w:style>
  <w:style w:type="character" w:customStyle="1" w:styleId="WW-WW8Num5ztrue123456111111111">
    <w:name w:val="WW-WW8Num5ztrue123456111111111"/>
    <w:rsid w:val="00581006"/>
  </w:style>
  <w:style w:type="character" w:customStyle="1" w:styleId="WW-WW8Num6ztrue123456711111111">
    <w:name w:val="WW-WW8Num6ztrue123456711111111"/>
    <w:rsid w:val="00581006"/>
  </w:style>
  <w:style w:type="character" w:customStyle="1" w:styleId="WW-WW8Num6ztrue11111111111">
    <w:name w:val="WW-WW8Num6ztrue11111111111"/>
    <w:rsid w:val="00581006"/>
  </w:style>
  <w:style w:type="character" w:customStyle="1" w:styleId="WW-WW8Num6ztrue12111111111">
    <w:name w:val="WW-WW8Num6ztrue12111111111"/>
    <w:rsid w:val="00581006"/>
  </w:style>
  <w:style w:type="character" w:customStyle="1" w:styleId="WW-WW8Num6ztrue123111111111">
    <w:name w:val="WW-WW8Num6ztrue123111111111"/>
    <w:rsid w:val="00581006"/>
  </w:style>
  <w:style w:type="character" w:customStyle="1" w:styleId="WW-WW8Num6ztrue1234111111111">
    <w:name w:val="WW-WW8Num6ztrue1234111111111"/>
    <w:rsid w:val="00581006"/>
  </w:style>
  <w:style w:type="character" w:customStyle="1" w:styleId="WW-WW8Num6ztrue12345111111111">
    <w:name w:val="WW-WW8Num6ztrue12345111111111"/>
    <w:rsid w:val="00581006"/>
  </w:style>
  <w:style w:type="character" w:customStyle="1" w:styleId="WW-WW8Num6ztrue123456111111111">
    <w:name w:val="WW-WW8Num6ztrue123456111111111"/>
    <w:rsid w:val="00581006"/>
  </w:style>
  <w:style w:type="character" w:customStyle="1" w:styleId="WW-WW8Num9ztrue1234567">
    <w:name w:val="WW-WW8Num9ztrue1234567"/>
    <w:rsid w:val="00581006"/>
  </w:style>
  <w:style w:type="character" w:customStyle="1" w:styleId="WW-WW8Num9ztrue11">
    <w:name w:val="WW-WW8Num9ztrue11"/>
    <w:rsid w:val="00581006"/>
  </w:style>
  <w:style w:type="character" w:customStyle="1" w:styleId="WW-WW8Num9ztrue121">
    <w:name w:val="WW-WW8Num9ztrue121"/>
    <w:rsid w:val="00581006"/>
  </w:style>
  <w:style w:type="character" w:customStyle="1" w:styleId="WW-WW8Num9ztrue1231">
    <w:name w:val="WW-WW8Num9ztrue1231"/>
    <w:rsid w:val="00581006"/>
  </w:style>
  <w:style w:type="character" w:customStyle="1" w:styleId="WW-WW8Num9ztrue12341">
    <w:name w:val="WW-WW8Num9ztrue12341"/>
    <w:rsid w:val="00581006"/>
  </w:style>
  <w:style w:type="character" w:customStyle="1" w:styleId="WW-WW8Num9ztrue123451">
    <w:name w:val="WW-WW8Num9ztrue123451"/>
    <w:rsid w:val="00581006"/>
  </w:style>
  <w:style w:type="character" w:customStyle="1" w:styleId="WW-WW8Num9ztrue1234561">
    <w:name w:val="WW-WW8Num9ztrue1234561"/>
    <w:rsid w:val="00581006"/>
  </w:style>
  <w:style w:type="character" w:customStyle="1" w:styleId="Standardnpsmoodstavce7">
    <w:name w:val="Standardní písmo odstavce7"/>
    <w:rsid w:val="00581006"/>
  </w:style>
  <w:style w:type="character" w:customStyle="1" w:styleId="WW-WW8Num1ztrue1234567111111111">
    <w:name w:val="WW-WW8Num1ztrue1234567111111111"/>
    <w:rsid w:val="00581006"/>
  </w:style>
  <w:style w:type="character" w:customStyle="1" w:styleId="WW-WW8Num1ztrue111111111111">
    <w:name w:val="WW-WW8Num1ztrue111111111111"/>
    <w:rsid w:val="00581006"/>
  </w:style>
  <w:style w:type="character" w:customStyle="1" w:styleId="WW-WW8Num1ztrue121111111111">
    <w:name w:val="WW-WW8Num1ztrue121111111111"/>
    <w:rsid w:val="00581006"/>
  </w:style>
  <w:style w:type="character" w:customStyle="1" w:styleId="WW-WW8Num1ztrue1231111111111">
    <w:name w:val="WW-WW8Num1ztrue1231111111111"/>
    <w:rsid w:val="00581006"/>
  </w:style>
  <w:style w:type="character" w:customStyle="1" w:styleId="WW-WW8Num1ztrue12341111111111">
    <w:name w:val="WW-WW8Num1ztrue12341111111111"/>
    <w:rsid w:val="00581006"/>
  </w:style>
  <w:style w:type="character" w:customStyle="1" w:styleId="WW-WW8Num1ztrue123451111111111">
    <w:name w:val="WW-WW8Num1ztrue123451111111111"/>
    <w:rsid w:val="00581006"/>
  </w:style>
  <w:style w:type="character" w:customStyle="1" w:styleId="WW-WW8Num1ztrue1234561111111111">
    <w:name w:val="WW-WW8Num1ztrue1234561111111111"/>
    <w:rsid w:val="00581006"/>
  </w:style>
  <w:style w:type="character" w:customStyle="1" w:styleId="WW-WW8Num2ztrue1234567111111111">
    <w:name w:val="WW-WW8Num2ztrue1234567111111111"/>
    <w:rsid w:val="00581006"/>
  </w:style>
  <w:style w:type="character" w:customStyle="1" w:styleId="WW-WW8Num2ztrue111111111111">
    <w:name w:val="WW-WW8Num2ztrue111111111111"/>
    <w:rsid w:val="00581006"/>
  </w:style>
  <w:style w:type="character" w:customStyle="1" w:styleId="WW-WW8Num2ztrue121111111111">
    <w:name w:val="WW-WW8Num2ztrue121111111111"/>
    <w:rsid w:val="00581006"/>
  </w:style>
  <w:style w:type="character" w:customStyle="1" w:styleId="WW-WW8Num2ztrue1231111111111">
    <w:name w:val="WW-WW8Num2ztrue1231111111111"/>
    <w:rsid w:val="00581006"/>
  </w:style>
  <w:style w:type="character" w:customStyle="1" w:styleId="WW-WW8Num2ztrue12341111111111">
    <w:name w:val="WW-WW8Num2ztrue12341111111111"/>
    <w:rsid w:val="00581006"/>
  </w:style>
  <w:style w:type="character" w:customStyle="1" w:styleId="WW-WW8Num2ztrue123451111111111">
    <w:name w:val="WW-WW8Num2ztrue123451111111111"/>
    <w:rsid w:val="00581006"/>
  </w:style>
  <w:style w:type="character" w:customStyle="1" w:styleId="WW-WW8Num2ztrue1234561111111111">
    <w:name w:val="WW-WW8Num2ztrue1234561111111111"/>
    <w:rsid w:val="00581006"/>
  </w:style>
  <w:style w:type="character" w:customStyle="1" w:styleId="WW-WW8Num3ztrue123111111111">
    <w:name w:val="WW-WW8Num3ztrue123111111111"/>
    <w:rsid w:val="00581006"/>
  </w:style>
  <w:style w:type="character" w:customStyle="1" w:styleId="WW-WW8Num3ztrue111111111111">
    <w:name w:val="WW-WW8Num3ztrue111111111111"/>
    <w:rsid w:val="00581006"/>
  </w:style>
  <w:style w:type="character" w:customStyle="1" w:styleId="WW-WW8Num3ztrue121111111111">
    <w:name w:val="WW-WW8Num3ztrue121111111111"/>
    <w:rsid w:val="00581006"/>
  </w:style>
  <w:style w:type="character" w:customStyle="1" w:styleId="WW-WW8Num3ztrue1231111111111">
    <w:name w:val="WW-WW8Num3ztrue1231111111111"/>
    <w:rsid w:val="00581006"/>
  </w:style>
  <w:style w:type="character" w:customStyle="1" w:styleId="WW-WW8Num4ztrue1234567111111111">
    <w:name w:val="WW-WW8Num4ztrue1234567111111111"/>
    <w:rsid w:val="00581006"/>
  </w:style>
  <w:style w:type="character" w:customStyle="1" w:styleId="WW-WW8Num4ztrue111111111111">
    <w:name w:val="WW-WW8Num4ztrue111111111111"/>
    <w:rsid w:val="00581006"/>
  </w:style>
  <w:style w:type="character" w:customStyle="1" w:styleId="WW-WW8Num4ztrue121111111111">
    <w:name w:val="WW-WW8Num4ztrue121111111111"/>
    <w:rsid w:val="00581006"/>
  </w:style>
  <w:style w:type="character" w:customStyle="1" w:styleId="WW-WW8Num4ztrue1231111111111">
    <w:name w:val="WW-WW8Num4ztrue1231111111111"/>
    <w:rsid w:val="00581006"/>
  </w:style>
  <w:style w:type="character" w:customStyle="1" w:styleId="WW-WW8Num4ztrue12341111111111">
    <w:name w:val="WW-WW8Num4ztrue12341111111111"/>
    <w:rsid w:val="00581006"/>
  </w:style>
  <w:style w:type="character" w:customStyle="1" w:styleId="WW-WW8Num4ztrue123451111111111">
    <w:name w:val="WW-WW8Num4ztrue123451111111111"/>
    <w:rsid w:val="00581006"/>
  </w:style>
  <w:style w:type="character" w:customStyle="1" w:styleId="WW-WW8Num4ztrue1234561111111111">
    <w:name w:val="WW-WW8Num4ztrue1234561111111111"/>
    <w:rsid w:val="00581006"/>
  </w:style>
  <w:style w:type="character" w:customStyle="1" w:styleId="WW-WW8Num5ztrue1234567111111111">
    <w:name w:val="WW-WW8Num5ztrue1234567111111111"/>
    <w:rsid w:val="00581006"/>
  </w:style>
  <w:style w:type="character" w:customStyle="1" w:styleId="WW-WW8Num5ztrue111111111111">
    <w:name w:val="WW-WW8Num5ztrue111111111111"/>
    <w:rsid w:val="00581006"/>
  </w:style>
  <w:style w:type="character" w:customStyle="1" w:styleId="WW-WW8Num5ztrue121111111111">
    <w:name w:val="WW-WW8Num5ztrue121111111111"/>
    <w:rsid w:val="00581006"/>
  </w:style>
  <w:style w:type="character" w:customStyle="1" w:styleId="WW-WW8Num5ztrue1231111111111">
    <w:name w:val="WW-WW8Num5ztrue1231111111111"/>
    <w:rsid w:val="00581006"/>
  </w:style>
  <w:style w:type="character" w:customStyle="1" w:styleId="WW-WW8Num5ztrue12341111111111">
    <w:name w:val="WW-WW8Num5ztrue12341111111111"/>
    <w:rsid w:val="00581006"/>
  </w:style>
  <w:style w:type="character" w:customStyle="1" w:styleId="WW-WW8Num5ztrue123451111111111">
    <w:name w:val="WW-WW8Num5ztrue123451111111111"/>
    <w:rsid w:val="00581006"/>
  </w:style>
  <w:style w:type="character" w:customStyle="1" w:styleId="WW-WW8Num5ztrue1234561111111111">
    <w:name w:val="WW-WW8Num5ztrue1234561111111111"/>
    <w:rsid w:val="00581006"/>
  </w:style>
  <w:style w:type="character" w:customStyle="1" w:styleId="WW-WW8Num6ztrue1234567111111111">
    <w:name w:val="WW-WW8Num6ztrue1234567111111111"/>
    <w:rsid w:val="00581006"/>
  </w:style>
  <w:style w:type="character" w:customStyle="1" w:styleId="WW-WW8Num6ztrue111111111111">
    <w:name w:val="WW-WW8Num6ztrue111111111111"/>
    <w:rsid w:val="00581006"/>
  </w:style>
  <w:style w:type="character" w:customStyle="1" w:styleId="WW-WW8Num6ztrue121111111111">
    <w:name w:val="WW-WW8Num6ztrue121111111111"/>
    <w:rsid w:val="00581006"/>
  </w:style>
  <w:style w:type="character" w:customStyle="1" w:styleId="WW-WW8Num6ztrue1231111111111">
    <w:name w:val="WW-WW8Num6ztrue1231111111111"/>
    <w:rsid w:val="00581006"/>
  </w:style>
  <w:style w:type="character" w:customStyle="1" w:styleId="WW-WW8Num6ztrue12341111111111">
    <w:name w:val="WW-WW8Num6ztrue12341111111111"/>
    <w:rsid w:val="00581006"/>
  </w:style>
  <w:style w:type="character" w:customStyle="1" w:styleId="WW-WW8Num6ztrue123451111111111">
    <w:name w:val="WW-WW8Num6ztrue123451111111111"/>
    <w:rsid w:val="00581006"/>
  </w:style>
  <w:style w:type="character" w:customStyle="1" w:styleId="WW-WW8Num6ztrue1234561111111111">
    <w:name w:val="WW-WW8Num6ztrue1234561111111111"/>
    <w:rsid w:val="00581006"/>
  </w:style>
  <w:style w:type="character" w:customStyle="1" w:styleId="WW-WW8Num7ztrue">
    <w:name w:val="WW-WW8Num7ztrue"/>
    <w:rsid w:val="00581006"/>
  </w:style>
  <w:style w:type="character" w:customStyle="1" w:styleId="WW-WW8Num7ztrue1">
    <w:name w:val="WW-WW8Num7ztrue1"/>
    <w:rsid w:val="00581006"/>
  </w:style>
  <w:style w:type="character" w:customStyle="1" w:styleId="WW-WW8Num7ztrue12">
    <w:name w:val="WW-WW8Num7ztrue12"/>
    <w:rsid w:val="00581006"/>
  </w:style>
  <w:style w:type="character" w:customStyle="1" w:styleId="WW-WW8Num7ztrue123">
    <w:name w:val="WW-WW8Num7ztrue123"/>
    <w:rsid w:val="00581006"/>
  </w:style>
  <w:style w:type="character" w:customStyle="1" w:styleId="WW-WW8Num7ztrue1234">
    <w:name w:val="WW-WW8Num7ztrue1234"/>
    <w:rsid w:val="00581006"/>
  </w:style>
  <w:style w:type="character" w:customStyle="1" w:styleId="WW-WW8Num7ztrue12345">
    <w:name w:val="WW-WW8Num7ztrue12345"/>
    <w:rsid w:val="00581006"/>
  </w:style>
  <w:style w:type="character" w:customStyle="1" w:styleId="WW-WW8Num7ztrue123456">
    <w:name w:val="WW-WW8Num7ztrue123456"/>
    <w:rsid w:val="00581006"/>
  </w:style>
  <w:style w:type="character" w:customStyle="1" w:styleId="WW8Num10ztrue">
    <w:name w:val="WW8Num10ztrue"/>
    <w:rsid w:val="00581006"/>
  </w:style>
  <w:style w:type="character" w:customStyle="1" w:styleId="WW-WW8Num10ztrue">
    <w:name w:val="WW-WW8Num10ztrue"/>
    <w:rsid w:val="00581006"/>
  </w:style>
  <w:style w:type="character" w:customStyle="1" w:styleId="WW-WW8Num10ztrue1">
    <w:name w:val="WW-WW8Num10ztrue1"/>
    <w:rsid w:val="00581006"/>
  </w:style>
  <w:style w:type="character" w:customStyle="1" w:styleId="WW-WW8Num10ztrue12">
    <w:name w:val="WW-WW8Num10ztrue12"/>
    <w:rsid w:val="00581006"/>
  </w:style>
  <w:style w:type="character" w:customStyle="1" w:styleId="WW-WW8Num10ztrue123">
    <w:name w:val="WW-WW8Num10ztrue123"/>
    <w:rsid w:val="00581006"/>
  </w:style>
  <w:style w:type="character" w:customStyle="1" w:styleId="WW-WW8Num10ztrue1234">
    <w:name w:val="WW-WW8Num10ztrue1234"/>
    <w:rsid w:val="00581006"/>
  </w:style>
  <w:style w:type="character" w:customStyle="1" w:styleId="WW-WW8Num10ztrue12345">
    <w:name w:val="WW-WW8Num10ztrue12345"/>
    <w:rsid w:val="00581006"/>
  </w:style>
  <w:style w:type="character" w:customStyle="1" w:styleId="WW-WW8Num10ztrue123456">
    <w:name w:val="WW-WW8Num10ztrue123456"/>
    <w:rsid w:val="00581006"/>
  </w:style>
  <w:style w:type="character" w:customStyle="1" w:styleId="WW-WW8Num1ztrue12345671111111111">
    <w:name w:val="WW-WW8Num1ztrue12345671111111111"/>
    <w:rsid w:val="00581006"/>
  </w:style>
  <w:style w:type="character" w:customStyle="1" w:styleId="WW-WW8Num1ztrue1111111111111">
    <w:name w:val="WW-WW8Num1ztrue1111111111111"/>
    <w:rsid w:val="00581006"/>
  </w:style>
  <w:style w:type="character" w:customStyle="1" w:styleId="WW-WW8Num1ztrue1211111111111">
    <w:name w:val="WW-WW8Num1ztrue1211111111111"/>
    <w:rsid w:val="00581006"/>
  </w:style>
  <w:style w:type="character" w:customStyle="1" w:styleId="WW-WW8Num1ztrue12311111111111">
    <w:name w:val="WW-WW8Num1ztrue12311111111111"/>
    <w:rsid w:val="00581006"/>
  </w:style>
  <w:style w:type="character" w:customStyle="1" w:styleId="WW-WW8Num1ztrue123411111111111">
    <w:name w:val="WW-WW8Num1ztrue123411111111111"/>
    <w:rsid w:val="00581006"/>
  </w:style>
  <w:style w:type="character" w:customStyle="1" w:styleId="WW-WW8Num1ztrue1234511111111111">
    <w:name w:val="WW-WW8Num1ztrue1234511111111111"/>
    <w:rsid w:val="00581006"/>
  </w:style>
  <w:style w:type="character" w:customStyle="1" w:styleId="WW-WW8Num1ztrue12345611111111111">
    <w:name w:val="WW-WW8Num1ztrue12345611111111111"/>
    <w:rsid w:val="00581006"/>
  </w:style>
  <w:style w:type="character" w:customStyle="1" w:styleId="WW-WW8Num2ztrue12345671111111111">
    <w:name w:val="WW-WW8Num2ztrue12345671111111111"/>
    <w:rsid w:val="00581006"/>
  </w:style>
  <w:style w:type="character" w:customStyle="1" w:styleId="WW-WW8Num2ztrue1111111111111">
    <w:name w:val="WW-WW8Num2ztrue1111111111111"/>
    <w:rsid w:val="00581006"/>
  </w:style>
  <w:style w:type="character" w:customStyle="1" w:styleId="WW-WW8Num2ztrue1211111111111">
    <w:name w:val="WW-WW8Num2ztrue1211111111111"/>
    <w:rsid w:val="00581006"/>
  </w:style>
  <w:style w:type="character" w:customStyle="1" w:styleId="WW-WW8Num2ztrue12311111111111">
    <w:name w:val="WW-WW8Num2ztrue12311111111111"/>
    <w:rsid w:val="00581006"/>
  </w:style>
  <w:style w:type="character" w:customStyle="1" w:styleId="WW-WW8Num2ztrue123411111111111">
    <w:name w:val="WW-WW8Num2ztrue123411111111111"/>
    <w:rsid w:val="00581006"/>
  </w:style>
  <w:style w:type="character" w:customStyle="1" w:styleId="WW-WW8Num2ztrue1234511111111111">
    <w:name w:val="WW-WW8Num2ztrue1234511111111111"/>
    <w:rsid w:val="00581006"/>
  </w:style>
  <w:style w:type="character" w:customStyle="1" w:styleId="WW-WW8Num2ztrue12345611111111111">
    <w:name w:val="WW-WW8Num2ztrue12345611111111111"/>
    <w:rsid w:val="00581006"/>
  </w:style>
  <w:style w:type="character" w:customStyle="1" w:styleId="WW-WW8Num3ztrue123411111">
    <w:name w:val="WW-WW8Num3ztrue123411111"/>
    <w:rsid w:val="00581006"/>
  </w:style>
  <w:style w:type="character" w:customStyle="1" w:styleId="WW-WW8Num3ztrue1111111111111">
    <w:name w:val="WW-WW8Num3ztrue1111111111111"/>
    <w:rsid w:val="00581006"/>
  </w:style>
  <w:style w:type="character" w:customStyle="1" w:styleId="WW-WW8Num3ztrue1211111111111">
    <w:name w:val="WW-WW8Num3ztrue1211111111111"/>
    <w:rsid w:val="00581006"/>
  </w:style>
  <w:style w:type="character" w:customStyle="1" w:styleId="WW-WW8Num3ztrue12311111111111">
    <w:name w:val="WW-WW8Num3ztrue12311111111111"/>
    <w:rsid w:val="00581006"/>
  </w:style>
  <w:style w:type="character" w:customStyle="1" w:styleId="WW-WW8Num4ztrue12345671111111111">
    <w:name w:val="WW-WW8Num4ztrue12345671111111111"/>
    <w:rsid w:val="00581006"/>
  </w:style>
  <w:style w:type="character" w:customStyle="1" w:styleId="WW-WW8Num4ztrue1111111111111">
    <w:name w:val="WW-WW8Num4ztrue1111111111111"/>
    <w:rsid w:val="00581006"/>
  </w:style>
  <w:style w:type="character" w:customStyle="1" w:styleId="WW-WW8Num4ztrue1211111111111">
    <w:name w:val="WW-WW8Num4ztrue1211111111111"/>
    <w:rsid w:val="00581006"/>
  </w:style>
  <w:style w:type="character" w:customStyle="1" w:styleId="WW-WW8Num4ztrue12311111111111">
    <w:name w:val="WW-WW8Num4ztrue12311111111111"/>
    <w:rsid w:val="00581006"/>
  </w:style>
  <w:style w:type="character" w:customStyle="1" w:styleId="WW-WW8Num4ztrue123411111111111">
    <w:name w:val="WW-WW8Num4ztrue123411111111111"/>
    <w:rsid w:val="00581006"/>
  </w:style>
  <w:style w:type="character" w:customStyle="1" w:styleId="WW-WW8Num4ztrue1234511111111111">
    <w:name w:val="WW-WW8Num4ztrue1234511111111111"/>
    <w:rsid w:val="00581006"/>
  </w:style>
  <w:style w:type="character" w:customStyle="1" w:styleId="WW-WW8Num4ztrue12345611111111111">
    <w:name w:val="WW-WW8Num4ztrue12345611111111111"/>
    <w:rsid w:val="00581006"/>
  </w:style>
  <w:style w:type="character" w:customStyle="1" w:styleId="WW-WW8Num5ztrue12345671111111111">
    <w:name w:val="WW-WW8Num5ztrue12345671111111111"/>
    <w:rsid w:val="00581006"/>
  </w:style>
  <w:style w:type="character" w:customStyle="1" w:styleId="WW-WW8Num5ztrue1111111111111">
    <w:name w:val="WW-WW8Num5ztrue1111111111111"/>
    <w:rsid w:val="00581006"/>
  </w:style>
  <w:style w:type="character" w:customStyle="1" w:styleId="WW-WW8Num5ztrue1211111111111">
    <w:name w:val="WW-WW8Num5ztrue1211111111111"/>
    <w:rsid w:val="00581006"/>
  </w:style>
  <w:style w:type="character" w:customStyle="1" w:styleId="WW-WW8Num5ztrue12311111111111">
    <w:name w:val="WW-WW8Num5ztrue12311111111111"/>
    <w:rsid w:val="00581006"/>
  </w:style>
  <w:style w:type="character" w:customStyle="1" w:styleId="WW-WW8Num5ztrue123411111111111">
    <w:name w:val="WW-WW8Num5ztrue123411111111111"/>
    <w:rsid w:val="00581006"/>
  </w:style>
  <w:style w:type="character" w:customStyle="1" w:styleId="WW-WW8Num5ztrue1234511111111111">
    <w:name w:val="WW-WW8Num5ztrue1234511111111111"/>
    <w:rsid w:val="00581006"/>
  </w:style>
  <w:style w:type="character" w:customStyle="1" w:styleId="WW-WW8Num5ztrue12345611111111111">
    <w:name w:val="WW-WW8Num5ztrue12345611111111111"/>
    <w:rsid w:val="00581006"/>
  </w:style>
  <w:style w:type="character" w:customStyle="1" w:styleId="WW-WW8Num6ztrue12345671111111111">
    <w:name w:val="WW-WW8Num6ztrue12345671111111111"/>
    <w:rsid w:val="00581006"/>
  </w:style>
  <w:style w:type="character" w:customStyle="1" w:styleId="WW-WW8Num6ztrue1111111111111">
    <w:name w:val="WW-WW8Num6ztrue1111111111111"/>
    <w:rsid w:val="00581006"/>
  </w:style>
  <w:style w:type="character" w:customStyle="1" w:styleId="WW-WW8Num6ztrue1211111111111">
    <w:name w:val="WW-WW8Num6ztrue1211111111111"/>
    <w:rsid w:val="00581006"/>
  </w:style>
  <w:style w:type="character" w:customStyle="1" w:styleId="WW-WW8Num6ztrue12311111111111">
    <w:name w:val="WW-WW8Num6ztrue12311111111111"/>
    <w:rsid w:val="00581006"/>
  </w:style>
  <w:style w:type="character" w:customStyle="1" w:styleId="WW-WW8Num6ztrue123411111111111">
    <w:name w:val="WW-WW8Num6ztrue123411111111111"/>
    <w:rsid w:val="00581006"/>
  </w:style>
  <w:style w:type="character" w:customStyle="1" w:styleId="WW-WW8Num6ztrue1234511111111111">
    <w:name w:val="WW-WW8Num6ztrue1234511111111111"/>
    <w:rsid w:val="00581006"/>
  </w:style>
  <w:style w:type="character" w:customStyle="1" w:styleId="WW-WW8Num6ztrue12345611111111111">
    <w:name w:val="WW-WW8Num6ztrue12345611111111111"/>
    <w:rsid w:val="00581006"/>
  </w:style>
  <w:style w:type="character" w:customStyle="1" w:styleId="WW-WW8Num7ztrue1234567">
    <w:name w:val="WW-WW8Num7ztrue1234567"/>
    <w:rsid w:val="00581006"/>
  </w:style>
  <w:style w:type="character" w:customStyle="1" w:styleId="WW-WW8Num7ztrue11">
    <w:name w:val="WW-WW8Num7ztrue11"/>
    <w:rsid w:val="00581006"/>
  </w:style>
  <w:style w:type="character" w:customStyle="1" w:styleId="WW-WW8Num7ztrue121">
    <w:name w:val="WW-WW8Num7ztrue121"/>
    <w:rsid w:val="00581006"/>
  </w:style>
  <w:style w:type="character" w:customStyle="1" w:styleId="WW-WW8Num7ztrue1231">
    <w:name w:val="WW-WW8Num7ztrue1231"/>
    <w:rsid w:val="00581006"/>
  </w:style>
  <w:style w:type="character" w:customStyle="1" w:styleId="WW-WW8Num7ztrue12341">
    <w:name w:val="WW-WW8Num7ztrue12341"/>
    <w:rsid w:val="00581006"/>
  </w:style>
  <w:style w:type="character" w:customStyle="1" w:styleId="WW-WW8Num7ztrue123451">
    <w:name w:val="WW-WW8Num7ztrue123451"/>
    <w:rsid w:val="00581006"/>
  </w:style>
  <w:style w:type="character" w:customStyle="1" w:styleId="WW-WW8Num7ztrue1234561">
    <w:name w:val="WW-WW8Num7ztrue1234561"/>
    <w:rsid w:val="00581006"/>
  </w:style>
  <w:style w:type="character" w:customStyle="1" w:styleId="WW-WW8Num10ztrue1234567">
    <w:name w:val="WW-WW8Num10ztrue1234567"/>
    <w:rsid w:val="00581006"/>
  </w:style>
  <w:style w:type="character" w:customStyle="1" w:styleId="WW-WW8Num10ztrue11">
    <w:name w:val="WW-WW8Num10ztrue11"/>
    <w:rsid w:val="00581006"/>
  </w:style>
  <w:style w:type="character" w:customStyle="1" w:styleId="WW-WW8Num10ztrue121">
    <w:name w:val="WW-WW8Num10ztrue121"/>
    <w:rsid w:val="00581006"/>
  </w:style>
  <w:style w:type="character" w:customStyle="1" w:styleId="WW-WW8Num10ztrue1231">
    <w:name w:val="WW-WW8Num10ztrue1231"/>
    <w:rsid w:val="00581006"/>
  </w:style>
  <w:style w:type="character" w:customStyle="1" w:styleId="WW-WW8Num10ztrue12341">
    <w:name w:val="WW-WW8Num10ztrue12341"/>
    <w:rsid w:val="00581006"/>
  </w:style>
  <w:style w:type="character" w:customStyle="1" w:styleId="WW-WW8Num10ztrue123451">
    <w:name w:val="WW-WW8Num10ztrue123451"/>
    <w:rsid w:val="00581006"/>
  </w:style>
  <w:style w:type="character" w:customStyle="1" w:styleId="WW-WW8Num10ztrue1234561">
    <w:name w:val="WW-WW8Num10ztrue1234561"/>
    <w:rsid w:val="00581006"/>
  </w:style>
  <w:style w:type="character" w:customStyle="1" w:styleId="WW-WW8Num1ztrue123456711111111111">
    <w:name w:val="WW-WW8Num1ztrue123456711111111111"/>
    <w:rsid w:val="00581006"/>
  </w:style>
  <w:style w:type="character" w:customStyle="1" w:styleId="WW-WW8Num1ztrue11111111111111">
    <w:name w:val="WW-WW8Num1ztrue11111111111111"/>
    <w:rsid w:val="00581006"/>
  </w:style>
  <w:style w:type="character" w:customStyle="1" w:styleId="WW-WW8Num1ztrue12111111111111">
    <w:name w:val="WW-WW8Num1ztrue12111111111111"/>
    <w:rsid w:val="00581006"/>
  </w:style>
  <w:style w:type="character" w:customStyle="1" w:styleId="WW-WW8Num1ztrue123111111111111">
    <w:name w:val="WW-WW8Num1ztrue123111111111111"/>
    <w:rsid w:val="00581006"/>
  </w:style>
  <w:style w:type="character" w:customStyle="1" w:styleId="WW-WW8Num1ztrue1234111111111111">
    <w:name w:val="WW-WW8Num1ztrue1234111111111111"/>
    <w:rsid w:val="00581006"/>
  </w:style>
  <w:style w:type="character" w:customStyle="1" w:styleId="WW-WW8Num1ztrue12345111111111111">
    <w:name w:val="WW-WW8Num1ztrue12345111111111111"/>
    <w:rsid w:val="00581006"/>
  </w:style>
  <w:style w:type="character" w:customStyle="1" w:styleId="WW-WW8Num1ztrue123456111111111111">
    <w:name w:val="WW-WW8Num1ztrue123456111111111111"/>
    <w:rsid w:val="00581006"/>
  </w:style>
  <w:style w:type="character" w:customStyle="1" w:styleId="WW-WW8Num2ztrue123456711111111111">
    <w:name w:val="WW-WW8Num2ztrue123456711111111111"/>
    <w:rsid w:val="00581006"/>
  </w:style>
  <w:style w:type="character" w:customStyle="1" w:styleId="WW-WW8Num2ztrue11111111111111">
    <w:name w:val="WW-WW8Num2ztrue11111111111111"/>
    <w:rsid w:val="00581006"/>
  </w:style>
  <w:style w:type="character" w:customStyle="1" w:styleId="WW-WW8Num2ztrue12111111111111">
    <w:name w:val="WW-WW8Num2ztrue12111111111111"/>
    <w:rsid w:val="00581006"/>
  </w:style>
  <w:style w:type="character" w:customStyle="1" w:styleId="WW-WW8Num2ztrue123111111111111">
    <w:name w:val="WW-WW8Num2ztrue123111111111111"/>
    <w:rsid w:val="00581006"/>
  </w:style>
  <w:style w:type="character" w:customStyle="1" w:styleId="WW-WW8Num2ztrue1234111111111111">
    <w:name w:val="WW-WW8Num2ztrue1234111111111111"/>
    <w:rsid w:val="00581006"/>
  </w:style>
  <w:style w:type="character" w:customStyle="1" w:styleId="WW-WW8Num2ztrue12345111111111111">
    <w:name w:val="WW-WW8Num2ztrue12345111111111111"/>
    <w:rsid w:val="00581006"/>
  </w:style>
  <w:style w:type="character" w:customStyle="1" w:styleId="WW-WW8Num2ztrue123456111111111111">
    <w:name w:val="WW-WW8Num2ztrue123456111111111111"/>
    <w:rsid w:val="00581006"/>
  </w:style>
  <w:style w:type="character" w:customStyle="1" w:styleId="WW-WW8Num3ztrue1234111111">
    <w:name w:val="WW-WW8Num3ztrue1234111111"/>
    <w:rsid w:val="00581006"/>
  </w:style>
  <w:style w:type="character" w:customStyle="1" w:styleId="WW-WW8Num3ztrue11111111111111">
    <w:name w:val="WW-WW8Num3ztrue11111111111111"/>
    <w:rsid w:val="00581006"/>
  </w:style>
  <w:style w:type="character" w:customStyle="1" w:styleId="WW-WW8Num3ztrue12111111111111">
    <w:name w:val="WW-WW8Num3ztrue12111111111111"/>
    <w:rsid w:val="00581006"/>
  </w:style>
  <w:style w:type="character" w:customStyle="1" w:styleId="WW-WW8Num3ztrue123111111111111">
    <w:name w:val="WW-WW8Num3ztrue123111111111111"/>
    <w:rsid w:val="00581006"/>
  </w:style>
  <w:style w:type="character" w:customStyle="1" w:styleId="WW-WW8Num3ztrue12341111111">
    <w:name w:val="WW-WW8Num3ztrue12341111111"/>
    <w:rsid w:val="00581006"/>
  </w:style>
  <w:style w:type="character" w:customStyle="1" w:styleId="WW-WW8Num5ztrue123456711111111111">
    <w:name w:val="WW-WW8Num5ztrue123456711111111111"/>
    <w:rsid w:val="00581006"/>
  </w:style>
  <w:style w:type="character" w:customStyle="1" w:styleId="WW-WW8Num5ztrue11111111111111">
    <w:name w:val="WW-WW8Num5ztrue11111111111111"/>
    <w:rsid w:val="00581006"/>
  </w:style>
  <w:style w:type="character" w:customStyle="1" w:styleId="WW-WW8Num5ztrue12111111111111">
    <w:name w:val="WW-WW8Num5ztrue12111111111111"/>
    <w:rsid w:val="00581006"/>
  </w:style>
  <w:style w:type="character" w:customStyle="1" w:styleId="WW-WW8Num5ztrue123111111111111">
    <w:name w:val="WW-WW8Num5ztrue123111111111111"/>
    <w:rsid w:val="00581006"/>
  </w:style>
  <w:style w:type="character" w:customStyle="1" w:styleId="WW-WW8Num5ztrue1234111111111111">
    <w:name w:val="WW-WW8Num5ztrue1234111111111111"/>
    <w:rsid w:val="00581006"/>
  </w:style>
  <w:style w:type="character" w:customStyle="1" w:styleId="WW-WW8Num5ztrue12345111111111111">
    <w:name w:val="WW-WW8Num5ztrue12345111111111111"/>
    <w:rsid w:val="00581006"/>
  </w:style>
  <w:style w:type="character" w:customStyle="1" w:styleId="WW-WW8Num5ztrue123456111111111111">
    <w:name w:val="WW-WW8Num5ztrue123456111111111111"/>
    <w:rsid w:val="00581006"/>
  </w:style>
  <w:style w:type="character" w:customStyle="1" w:styleId="WW-WW8Num6ztrue123456711111111111">
    <w:name w:val="WW-WW8Num6ztrue123456711111111111"/>
    <w:rsid w:val="00581006"/>
  </w:style>
  <w:style w:type="character" w:customStyle="1" w:styleId="WW-WW8Num6ztrue11111111111111">
    <w:name w:val="WW-WW8Num6ztrue11111111111111"/>
    <w:rsid w:val="00581006"/>
  </w:style>
  <w:style w:type="character" w:customStyle="1" w:styleId="WW-WW8Num6ztrue12111111111111">
    <w:name w:val="WW-WW8Num6ztrue12111111111111"/>
    <w:rsid w:val="00581006"/>
  </w:style>
  <w:style w:type="character" w:customStyle="1" w:styleId="WW-WW8Num6ztrue123111111111111">
    <w:name w:val="WW-WW8Num6ztrue123111111111111"/>
    <w:rsid w:val="00581006"/>
  </w:style>
  <w:style w:type="character" w:customStyle="1" w:styleId="WW-WW8Num6ztrue1234111111111111">
    <w:name w:val="WW-WW8Num6ztrue1234111111111111"/>
    <w:rsid w:val="00581006"/>
  </w:style>
  <w:style w:type="character" w:customStyle="1" w:styleId="WW-WW8Num6ztrue12345111111111111">
    <w:name w:val="WW-WW8Num6ztrue12345111111111111"/>
    <w:rsid w:val="00581006"/>
  </w:style>
  <w:style w:type="character" w:customStyle="1" w:styleId="WW-WW8Num6ztrue123456111111111111">
    <w:name w:val="WW-WW8Num6ztrue123456111111111111"/>
    <w:rsid w:val="00581006"/>
  </w:style>
  <w:style w:type="character" w:customStyle="1" w:styleId="WW8Num7zfalse">
    <w:name w:val="WW8Num7zfalse"/>
    <w:rsid w:val="00581006"/>
  </w:style>
  <w:style w:type="character" w:customStyle="1" w:styleId="WW-WW8Num7ztrue12345671">
    <w:name w:val="WW-WW8Num7ztrue12345671"/>
    <w:rsid w:val="00581006"/>
  </w:style>
  <w:style w:type="character" w:customStyle="1" w:styleId="WW-WW8Num7ztrue111">
    <w:name w:val="WW-WW8Num7ztrue111"/>
    <w:rsid w:val="00581006"/>
  </w:style>
  <w:style w:type="character" w:customStyle="1" w:styleId="WW-WW8Num7ztrue1211">
    <w:name w:val="WW-WW8Num7ztrue1211"/>
    <w:rsid w:val="00581006"/>
  </w:style>
  <w:style w:type="character" w:customStyle="1" w:styleId="WW-WW8Num7ztrue12311">
    <w:name w:val="WW-WW8Num7ztrue12311"/>
    <w:rsid w:val="00581006"/>
  </w:style>
  <w:style w:type="character" w:customStyle="1" w:styleId="WW-WW8Num7ztrue123411">
    <w:name w:val="WW-WW8Num7ztrue123411"/>
    <w:rsid w:val="00581006"/>
  </w:style>
  <w:style w:type="character" w:customStyle="1" w:styleId="WW-WW8Num7ztrue1234511">
    <w:name w:val="WW-WW8Num7ztrue1234511"/>
    <w:rsid w:val="00581006"/>
  </w:style>
  <w:style w:type="character" w:customStyle="1" w:styleId="WW-WW8Num7ztrue12345611">
    <w:name w:val="WW-WW8Num7ztrue12345611"/>
    <w:rsid w:val="00581006"/>
  </w:style>
  <w:style w:type="character" w:customStyle="1" w:styleId="WW8Num8ztrue">
    <w:name w:val="WW8Num8ztrue"/>
    <w:rsid w:val="00581006"/>
  </w:style>
  <w:style w:type="character" w:customStyle="1" w:styleId="WW-WW8Num8ztrue">
    <w:name w:val="WW-WW8Num8ztrue"/>
    <w:rsid w:val="00581006"/>
  </w:style>
  <w:style w:type="character" w:customStyle="1" w:styleId="WW-WW8Num8ztrue1">
    <w:name w:val="WW-WW8Num8ztrue1"/>
    <w:rsid w:val="00581006"/>
  </w:style>
  <w:style w:type="character" w:customStyle="1" w:styleId="WW-WW8Num8ztrue12">
    <w:name w:val="WW-WW8Num8ztrue12"/>
    <w:rsid w:val="00581006"/>
  </w:style>
  <w:style w:type="character" w:customStyle="1" w:styleId="WW-WW8Num8ztrue123">
    <w:name w:val="WW-WW8Num8ztrue123"/>
    <w:rsid w:val="00581006"/>
  </w:style>
  <w:style w:type="character" w:customStyle="1" w:styleId="WW-WW8Num8ztrue1234">
    <w:name w:val="WW-WW8Num8ztrue1234"/>
    <w:rsid w:val="00581006"/>
  </w:style>
  <w:style w:type="character" w:customStyle="1" w:styleId="WW-WW8Num8ztrue12345">
    <w:name w:val="WW-WW8Num8ztrue12345"/>
    <w:rsid w:val="00581006"/>
  </w:style>
  <w:style w:type="character" w:customStyle="1" w:styleId="WW-WW8Num8ztrue123456">
    <w:name w:val="WW-WW8Num8ztrue123456"/>
    <w:rsid w:val="00581006"/>
  </w:style>
  <w:style w:type="character" w:customStyle="1" w:styleId="WW8Num11zfalse">
    <w:name w:val="WW8Num11zfalse"/>
    <w:rsid w:val="00581006"/>
    <w:rPr>
      <w:rFonts w:ascii="Times New Roman" w:hAnsi="Times New Roman" w:cs="Times New Roman"/>
      <w:sz w:val="22"/>
      <w:szCs w:val="22"/>
      <w:shd w:val="clear" w:color="auto" w:fill="FFFF00"/>
    </w:rPr>
  </w:style>
  <w:style w:type="character" w:customStyle="1" w:styleId="WW-WW8Num11ztrue1234567111">
    <w:name w:val="WW-WW8Num11ztrue1234567111"/>
    <w:rsid w:val="00581006"/>
  </w:style>
  <w:style w:type="character" w:customStyle="1" w:styleId="WW-WW8Num11ztrue111111">
    <w:name w:val="WW-WW8Num11ztrue111111"/>
    <w:rsid w:val="00581006"/>
  </w:style>
  <w:style w:type="character" w:customStyle="1" w:styleId="WW-WW8Num11ztrue121111">
    <w:name w:val="WW-WW8Num11ztrue121111"/>
    <w:rsid w:val="00581006"/>
  </w:style>
  <w:style w:type="character" w:customStyle="1" w:styleId="WW-WW8Num11ztrue1231111">
    <w:name w:val="WW-WW8Num11ztrue1231111"/>
    <w:rsid w:val="00581006"/>
  </w:style>
  <w:style w:type="character" w:customStyle="1" w:styleId="WW-WW8Num11ztrue12341111">
    <w:name w:val="WW-WW8Num11ztrue12341111"/>
    <w:rsid w:val="00581006"/>
  </w:style>
  <w:style w:type="character" w:customStyle="1" w:styleId="WW-WW8Num11ztrue123451111">
    <w:name w:val="WW-WW8Num11ztrue123451111"/>
    <w:rsid w:val="00581006"/>
  </w:style>
  <w:style w:type="character" w:customStyle="1" w:styleId="WW-WW8Num11ztrue1234561111">
    <w:name w:val="WW-WW8Num11ztrue1234561111"/>
    <w:rsid w:val="00581006"/>
  </w:style>
  <w:style w:type="character" w:customStyle="1" w:styleId="WW-WW8Num1ztrue1234567111111111111">
    <w:name w:val="WW-WW8Num1ztrue1234567111111111111"/>
    <w:rsid w:val="00581006"/>
  </w:style>
  <w:style w:type="character" w:customStyle="1" w:styleId="WW-WW8Num1ztrue111111111111111">
    <w:name w:val="WW-WW8Num1ztrue111111111111111"/>
    <w:rsid w:val="00581006"/>
  </w:style>
  <w:style w:type="character" w:customStyle="1" w:styleId="WW-WW8Num1ztrue121111111111111">
    <w:name w:val="WW-WW8Num1ztrue121111111111111"/>
    <w:rsid w:val="00581006"/>
  </w:style>
  <w:style w:type="character" w:customStyle="1" w:styleId="WW-WW8Num1ztrue1231111111111111">
    <w:name w:val="WW-WW8Num1ztrue1231111111111111"/>
    <w:rsid w:val="00581006"/>
  </w:style>
  <w:style w:type="character" w:customStyle="1" w:styleId="WW-WW8Num1ztrue12341111111111111">
    <w:name w:val="WW-WW8Num1ztrue12341111111111111"/>
    <w:rsid w:val="00581006"/>
  </w:style>
  <w:style w:type="character" w:customStyle="1" w:styleId="WW-WW8Num1ztrue123451111111111111">
    <w:name w:val="WW-WW8Num1ztrue123451111111111111"/>
    <w:rsid w:val="00581006"/>
  </w:style>
  <w:style w:type="character" w:customStyle="1" w:styleId="WW-WW8Num1ztrue1234561111111111111">
    <w:name w:val="WW-WW8Num1ztrue1234561111111111111"/>
    <w:rsid w:val="00581006"/>
  </w:style>
  <w:style w:type="character" w:customStyle="1" w:styleId="WW-WW8Num2ztrue1234567111111111111">
    <w:name w:val="WW-WW8Num2ztrue1234567111111111111"/>
    <w:rsid w:val="00581006"/>
  </w:style>
  <w:style w:type="character" w:customStyle="1" w:styleId="WW-WW8Num2ztrue111111111111111">
    <w:name w:val="WW-WW8Num2ztrue111111111111111"/>
    <w:rsid w:val="00581006"/>
  </w:style>
  <w:style w:type="character" w:customStyle="1" w:styleId="WW-WW8Num2ztrue121111111111111">
    <w:name w:val="WW-WW8Num2ztrue121111111111111"/>
    <w:rsid w:val="00581006"/>
  </w:style>
  <w:style w:type="character" w:customStyle="1" w:styleId="WW-WW8Num2ztrue1231111111111111">
    <w:name w:val="WW-WW8Num2ztrue1231111111111111"/>
    <w:rsid w:val="00581006"/>
  </w:style>
  <w:style w:type="character" w:customStyle="1" w:styleId="WW-WW8Num2ztrue12341111111111111">
    <w:name w:val="WW-WW8Num2ztrue12341111111111111"/>
    <w:rsid w:val="00581006"/>
  </w:style>
  <w:style w:type="character" w:customStyle="1" w:styleId="WW-WW8Num2ztrue123451111111111111">
    <w:name w:val="WW-WW8Num2ztrue123451111111111111"/>
    <w:rsid w:val="00581006"/>
  </w:style>
  <w:style w:type="character" w:customStyle="1" w:styleId="WW-WW8Num2ztrue1234561111111111111">
    <w:name w:val="WW-WW8Num2ztrue1234561111111111111"/>
    <w:rsid w:val="00581006"/>
  </w:style>
  <w:style w:type="character" w:customStyle="1" w:styleId="WW-WW8Num3ztrue12345">
    <w:name w:val="WW-WW8Num3ztrue12345"/>
    <w:rsid w:val="00581006"/>
  </w:style>
  <w:style w:type="character" w:customStyle="1" w:styleId="WW-WW8Num3ztrue111111111111111">
    <w:name w:val="WW-WW8Num3ztrue111111111111111"/>
    <w:rsid w:val="00581006"/>
  </w:style>
  <w:style w:type="character" w:customStyle="1" w:styleId="WW-WW8Num3ztrue121111111111111">
    <w:name w:val="WW-WW8Num3ztrue121111111111111"/>
    <w:rsid w:val="00581006"/>
  </w:style>
  <w:style w:type="character" w:customStyle="1" w:styleId="WW-WW8Num3ztrue1231111111111111">
    <w:name w:val="WW-WW8Num3ztrue1231111111111111"/>
    <w:rsid w:val="00581006"/>
  </w:style>
  <w:style w:type="character" w:customStyle="1" w:styleId="WW-WW8Num3ztrue123411111111">
    <w:name w:val="WW-WW8Num3ztrue123411111111"/>
    <w:rsid w:val="00581006"/>
  </w:style>
  <w:style w:type="character" w:customStyle="1" w:styleId="WW-WW8Num3ztrue123451">
    <w:name w:val="WW-WW8Num3ztrue123451"/>
    <w:rsid w:val="00581006"/>
  </w:style>
  <w:style w:type="character" w:customStyle="1" w:styleId="WW-WW8Num6ztrue1234567111111111111">
    <w:name w:val="WW-WW8Num6ztrue1234567111111111111"/>
    <w:rsid w:val="00581006"/>
  </w:style>
  <w:style w:type="character" w:customStyle="1" w:styleId="WW-WW8Num6ztrue111111111111111">
    <w:name w:val="WW-WW8Num6ztrue111111111111111"/>
    <w:rsid w:val="00581006"/>
  </w:style>
  <w:style w:type="character" w:customStyle="1" w:styleId="WW-WW8Num6ztrue121111111111111">
    <w:name w:val="WW-WW8Num6ztrue121111111111111"/>
    <w:rsid w:val="00581006"/>
  </w:style>
  <w:style w:type="character" w:customStyle="1" w:styleId="WW-WW8Num6ztrue1231111111111111">
    <w:name w:val="WW-WW8Num6ztrue1231111111111111"/>
    <w:rsid w:val="00581006"/>
  </w:style>
  <w:style w:type="character" w:customStyle="1" w:styleId="WW-WW8Num6ztrue12341111111111111">
    <w:name w:val="WW-WW8Num6ztrue12341111111111111"/>
    <w:rsid w:val="00581006"/>
  </w:style>
  <w:style w:type="character" w:customStyle="1" w:styleId="WW-WW8Num6ztrue123451111111111111">
    <w:name w:val="WW-WW8Num6ztrue123451111111111111"/>
    <w:rsid w:val="00581006"/>
  </w:style>
  <w:style w:type="character" w:customStyle="1" w:styleId="WW-WW8Num6ztrue1234561111111111111">
    <w:name w:val="WW-WW8Num6ztrue1234561111111111111"/>
    <w:rsid w:val="00581006"/>
  </w:style>
  <w:style w:type="character" w:customStyle="1" w:styleId="WW8Num8zfalse">
    <w:name w:val="WW8Num8zfalse"/>
    <w:rsid w:val="00581006"/>
  </w:style>
  <w:style w:type="character" w:customStyle="1" w:styleId="WW-WW8Num8ztrue1234567">
    <w:name w:val="WW-WW8Num8ztrue1234567"/>
    <w:rsid w:val="00581006"/>
  </w:style>
  <w:style w:type="character" w:customStyle="1" w:styleId="WW-WW8Num8ztrue11">
    <w:name w:val="WW-WW8Num8ztrue11"/>
    <w:rsid w:val="00581006"/>
  </w:style>
  <w:style w:type="character" w:customStyle="1" w:styleId="WW-WW8Num8ztrue121">
    <w:name w:val="WW-WW8Num8ztrue121"/>
    <w:rsid w:val="00581006"/>
  </w:style>
  <w:style w:type="character" w:customStyle="1" w:styleId="WW-WW8Num8ztrue1231">
    <w:name w:val="WW-WW8Num8ztrue1231"/>
    <w:rsid w:val="00581006"/>
  </w:style>
  <w:style w:type="character" w:customStyle="1" w:styleId="WW-WW8Num8ztrue12341">
    <w:name w:val="WW-WW8Num8ztrue12341"/>
    <w:rsid w:val="00581006"/>
  </w:style>
  <w:style w:type="character" w:customStyle="1" w:styleId="WW-WW8Num8ztrue123451">
    <w:name w:val="WW-WW8Num8ztrue123451"/>
    <w:rsid w:val="00581006"/>
  </w:style>
  <w:style w:type="character" w:customStyle="1" w:styleId="WW-WW8Num8ztrue1234561">
    <w:name w:val="WW-WW8Num8ztrue1234561"/>
    <w:rsid w:val="00581006"/>
  </w:style>
  <w:style w:type="character" w:customStyle="1" w:styleId="WW8Num9zfalse">
    <w:name w:val="WW8Num9zfalse"/>
    <w:rsid w:val="00581006"/>
  </w:style>
  <w:style w:type="character" w:customStyle="1" w:styleId="WW-WW8Num9ztrue12345671">
    <w:name w:val="WW-WW8Num9ztrue12345671"/>
    <w:rsid w:val="00581006"/>
  </w:style>
  <w:style w:type="character" w:customStyle="1" w:styleId="WW-WW8Num9ztrue111">
    <w:name w:val="WW-WW8Num9ztrue111"/>
    <w:rsid w:val="00581006"/>
  </w:style>
  <w:style w:type="character" w:customStyle="1" w:styleId="WW-WW8Num9ztrue1211">
    <w:name w:val="WW-WW8Num9ztrue1211"/>
    <w:rsid w:val="00581006"/>
  </w:style>
  <w:style w:type="character" w:customStyle="1" w:styleId="WW-WW8Num9ztrue12311">
    <w:name w:val="WW-WW8Num9ztrue12311"/>
    <w:rsid w:val="00581006"/>
  </w:style>
  <w:style w:type="character" w:customStyle="1" w:styleId="WW-WW8Num9ztrue123411">
    <w:name w:val="WW-WW8Num9ztrue123411"/>
    <w:rsid w:val="00581006"/>
  </w:style>
  <w:style w:type="character" w:customStyle="1" w:styleId="WW-WW8Num9ztrue1234511">
    <w:name w:val="WW-WW8Num9ztrue1234511"/>
    <w:rsid w:val="00581006"/>
  </w:style>
  <w:style w:type="character" w:customStyle="1" w:styleId="WW-WW8Num9ztrue12345611">
    <w:name w:val="WW-WW8Num9ztrue12345611"/>
    <w:rsid w:val="00581006"/>
  </w:style>
  <w:style w:type="character" w:customStyle="1" w:styleId="WW-WW8Num10ztrue12345671">
    <w:name w:val="WW-WW8Num10ztrue12345671"/>
    <w:rsid w:val="00581006"/>
  </w:style>
  <w:style w:type="character" w:customStyle="1" w:styleId="WW-WW8Num10ztrue111">
    <w:name w:val="WW-WW8Num10ztrue111"/>
    <w:rsid w:val="00581006"/>
  </w:style>
  <w:style w:type="character" w:customStyle="1" w:styleId="WW-WW8Num10ztrue1211">
    <w:name w:val="WW-WW8Num10ztrue1211"/>
    <w:rsid w:val="00581006"/>
  </w:style>
  <w:style w:type="character" w:customStyle="1" w:styleId="WW-WW8Num10ztrue12311">
    <w:name w:val="WW-WW8Num10ztrue12311"/>
    <w:rsid w:val="00581006"/>
  </w:style>
  <w:style w:type="character" w:customStyle="1" w:styleId="WW-WW8Num10ztrue123411">
    <w:name w:val="WW-WW8Num10ztrue123411"/>
    <w:rsid w:val="00581006"/>
  </w:style>
  <w:style w:type="character" w:customStyle="1" w:styleId="WW-WW8Num10ztrue1234511">
    <w:name w:val="WW-WW8Num10ztrue1234511"/>
    <w:rsid w:val="00581006"/>
  </w:style>
  <w:style w:type="character" w:customStyle="1" w:styleId="WW-WW8Num10ztrue12345611">
    <w:name w:val="WW-WW8Num10ztrue12345611"/>
    <w:rsid w:val="00581006"/>
  </w:style>
  <w:style w:type="character" w:customStyle="1" w:styleId="WW8Num13zfalse">
    <w:name w:val="WW8Num13zfalse"/>
    <w:rsid w:val="00581006"/>
  </w:style>
  <w:style w:type="character" w:customStyle="1" w:styleId="WW-WW8Num13ztrue1234567">
    <w:name w:val="WW-WW8Num13ztrue1234567"/>
    <w:rsid w:val="00581006"/>
  </w:style>
  <w:style w:type="character" w:customStyle="1" w:styleId="WW-WW8Num13ztrue11">
    <w:name w:val="WW-WW8Num13ztrue11"/>
    <w:rsid w:val="00581006"/>
  </w:style>
  <w:style w:type="character" w:customStyle="1" w:styleId="WW-WW8Num13ztrue121">
    <w:name w:val="WW-WW8Num13ztrue121"/>
    <w:rsid w:val="00581006"/>
  </w:style>
  <w:style w:type="character" w:customStyle="1" w:styleId="WW-WW8Num13ztrue1231">
    <w:name w:val="WW-WW8Num13ztrue1231"/>
    <w:rsid w:val="00581006"/>
  </w:style>
  <w:style w:type="character" w:customStyle="1" w:styleId="WW-WW8Num13ztrue12341">
    <w:name w:val="WW-WW8Num13ztrue12341"/>
    <w:rsid w:val="00581006"/>
  </w:style>
  <w:style w:type="character" w:customStyle="1" w:styleId="WW-WW8Num13ztrue123451">
    <w:name w:val="WW-WW8Num13ztrue123451"/>
    <w:rsid w:val="00581006"/>
  </w:style>
  <w:style w:type="character" w:customStyle="1" w:styleId="WW-WW8Num13ztrue1234561">
    <w:name w:val="WW-WW8Num13ztrue1234561"/>
    <w:rsid w:val="00581006"/>
  </w:style>
  <w:style w:type="character" w:customStyle="1" w:styleId="WW-WW8Num15ztrue1234567">
    <w:name w:val="WW-WW8Num15ztrue1234567"/>
    <w:rsid w:val="00581006"/>
  </w:style>
  <w:style w:type="character" w:customStyle="1" w:styleId="WW-WW8Num15ztrue11">
    <w:name w:val="WW-WW8Num15ztrue11"/>
    <w:rsid w:val="00581006"/>
  </w:style>
  <w:style w:type="character" w:customStyle="1" w:styleId="WW-WW8Num15ztrue121">
    <w:name w:val="WW-WW8Num15ztrue121"/>
    <w:rsid w:val="00581006"/>
  </w:style>
  <w:style w:type="character" w:customStyle="1" w:styleId="WW-WW8Num15ztrue1231">
    <w:name w:val="WW-WW8Num15ztrue1231"/>
    <w:rsid w:val="00581006"/>
  </w:style>
  <w:style w:type="character" w:customStyle="1" w:styleId="WW-WW8Num15ztrue12341">
    <w:name w:val="WW-WW8Num15ztrue12341"/>
    <w:rsid w:val="00581006"/>
  </w:style>
  <w:style w:type="character" w:customStyle="1" w:styleId="WW-WW8Num15ztrue123451">
    <w:name w:val="WW-WW8Num15ztrue123451"/>
    <w:rsid w:val="00581006"/>
  </w:style>
  <w:style w:type="character" w:customStyle="1" w:styleId="WW-WW8Num15ztrue1234561">
    <w:name w:val="WW-WW8Num15ztrue1234561"/>
    <w:rsid w:val="00581006"/>
  </w:style>
  <w:style w:type="character" w:customStyle="1" w:styleId="WW-WW8Num1ztrue12345671111111111111">
    <w:name w:val="WW-WW8Num1ztrue12345671111111111111"/>
    <w:rsid w:val="00581006"/>
  </w:style>
  <w:style w:type="character" w:customStyle="1" w:styleId="WW-WW8Num1ztrue1111111111111111">
    <w:name w:val="WW-WW8Num1ztrue1111111111111111"/>
    <w:rsid w:val="00581006"/>
  </w:style>
  <w:style w:type="character" w:customStyle="1" w:styleId="WW-WW8Num1ztrue1211111111111111">
    <w:name w:val="WW-WW8Num1ztrue1211111111111111"/>
    <w:rsid w:val="00581006"/>
  </w:style>
  <w:style w:type="character" w:customStyle="1" w:styleId="WW-WW8Num1ztrue12311111111111111">
    <w:name w:val="WW-WW8Num1ztrue12311111111111111"/>
    <w:rsid w:val="00581006"/>
  </w:style>
  <w:style w:type="character" w:customStyle="1" w:styleId="WW-WW8Num1ztrue123411111111111111">
    <w:name w:val="WW-WW8Num1ztrue123411111111111111"/>
    <w:rsid w:val="00581006"/>
  </w:style>
  <w:style w:type="character" w:customStyle="1" w:styleId="WW-WW8Num1ztrue1234511111111111111">
    <w:name w:val="WW-WW8Num1ztrue1234511111111111111"/>
    <w:rsid w:val="00581006"/>
  </w:style>
  <w:style w:type="character" w:customStyle="1" w:styleId="WW-WW8Num1ztrue12345611111111111111">
    <w:name w:val="WW-WW8Num1ztrue12345611111111111111"/>
    <w:rsid w:val="00581006"/>
  </w:style>
  <w:style w:type="character" w:customStyle="1" w:styleId="WW-WW8Num2ztrue12345671111111111111">
    <w:name w:val="WW-WW8Num2ztrue12345671111111111111"/>
    <w:rsid w:val="00581006"/>
  </w:style>
  <w:style w:type="character" w:customStyle="1" w:styleId="WW-WW8Num2ztrue1111111111111111">
    <w:name w:val="WW-WW8Num2ztrue1111111111111111"/>
    <w:rsid w:val="00581006"/>
  </w:style>
  <w:style w:type="character" w:customStyle="1" w:styleId="WW-WW8Num2ztrue1211111111111111">
    <w:name w:val="WW-WW8Num2ztrue1211111111111111"/>
    <w:rsid w:val="00581006"/>
  </w:style>
  <w:style w:type="character" w:customStyle="1" w:styleId="WW-WW8Num2ztrue12311111111111111">
    <w:name w:val="WW-WW8Num2ztrue12311111111111111"/>
    <w:rsid w:val="00581006"/>
  </w:style>
  <w:style w:type="character" w:customStyle="1" w:styleId="WW-WW8Num2ztrue123411111111111111">
    <w:name w:val="WW-WW8Num2ztrue123411111111111111"/>
    <w:rsid w:val="00581006"/>
  </w:style>
  <w:style w:type="character" w:customStyle="1" w:styleId="WW-WW8Num2ztrue1234511111111111111">
    <w:name w:val="WW-WW8Num2ztrue1234511111111111111"/>
    <w:rsid w:val="00581006"/>
  </w:style>
  <w:style w:type="character" w:customStyle="1" w:styleId="WW-WW8Num2ztrue12345611111111111111">
    <w:name w:val="WW-WW8Num2ztrue12345611111111111111"/>
    <w:rsid w:val="00581006"/>
  </w:style>
  <w:style w:type="character" w:customStyle="1" w:styleId="WW-WW8Num3ztrue123456">
    <w:name w:val="WW-WW8Num3ztrue123456"/>
    <w:rsid w:val="00581006"/>
  </w:style>
  <w:style w:type="character" w:customStyle="1" w:styleId="WW-WW8Num3ztrue1111111111111111">
    <w:name w:val="WW-WW8Num3ztrue1111111111111111"/>
    <w:rsid w:val="00581006"/>
  </w:style>
  <w:style w:type="character" w:customStyle="1" w:styleId="WW-WW8Num3ztrue1211111111111111">
    <w:name w:val="WW-WW8Num3ztrue1211111111111111"/>
    <w:rsid w:val="00581006"/>
  </w:style>
  <w:style w:type="character" w:customStyle="1" w:styleId="WW-WW8Num3ztrue12311111111111111">
    <w:name w:val="WW-WW8Num3ztrue12311111111111111"/>
    <w:rsid w:val="00581006"/>
  </w:style>
  <w:style w:type="character" w:customStyle="1" w:styleId="WW-WW8Num3ztrue1234111111111">
    <w:name w:val="WW-WW8Num3ztrue1234111111111"/>
    <w:rsid w:val="00581006"/>
  </w:style>
  <w:style w:type="character" w:customStyle="1" w:styleId="WW-WW8Num3ztrue1234511">
    <w:name w:val="WW-WW8Num3ztrue1234511"/>
    <w:rsid w:val="00581006"/>
  </w:style>
  <w:style w:type="character" w:customStyle="1" w:styleId="WW-WW8Num3ztrue1234561">
    <w:name w:val="WW-WW8Num3ztrue1234561"/>
    <w:rsid w:val="00581006"/>
  </w:style>
  <w:style w:type="character" w:customStyle="1" w:styleId="WW-WW8Num6ztrue12345671111111111111">
    <w:name w:val="WW-WW8Num6ztrue12345671111111111111"/>
    <w:rsid w:val="00581006"/>
  </w:style>
  <w:style w:type="character" w:customStyle="1" w:styleId="WW-WW8Num6ztrue1111111111111111">
    <w:name w:val="WW-WW8Num6ztrue1111111111111111"/>
    <w:rsid w:val="00581006"/>
  </w:style>
  <w:style w:type="character" w:customStyle="1" w:styleId="WW-WW8Num6ztrue1211111111111111">
    <w:name w:val="WW-WW8Num6ztrue1211111111111111"/>
    <w:rsid w:val="00581006"/>
  </w:style>
  <w:style w:type="character" w:customStyle="1" w:styleId="WW-WW8Num6ztrue12311111111111111">
    <w:name w:val="WW-WW8Num6ztrue12311111111111111"/>
    <w:rsid w:val="00581006"/>
  </w:style>
  <w:style w:type="character" w:customStyle="1" w:styleId="WW-WW8Num6ztrue123411111111111111">
    <w:name w:val="WW-WW8Num6ztrue123411111111111111"/>
    <w:rsid w:val="00581006"/>
  </w:style>
  <w:style w:type="character" w:customStyle="1" w:styleId="WW-WW8Num6ztrue1234511111111111111">
    <w:name w:val="WW-WW8Num6ztrue1234511111111111111"/>
    <w:rsid w:val="00581006"/>
  </w:style>
  <w:style w:type="character" w:customStyle="1" w:styleId="WW-WW8Num6ztrue12345611111111111111">
    <w:name w:val="WW-WW8Num6ztrue12345611111111111111"/>
    <w:rsid w:val="00581006"/>
  </w:style>
  <w:style w:type="character" w:customStyle="1" w:styleId="WW-WW8Num8ztrue12345671">
    <w:name w:val="WW-WW8Num8ztrue12345671"/>
    <w:rsid w:val="00581006"/>
  </w:style>
  <w:style w:type="character" w:customStyle="1" w:styleId="WW-WW8Num8ztrue111">
    <w:name w:val="WW-WW8Num8ztrue111"/>
    <w:rsid w:val="00581006"/>
  </w:style>
  <w:style w:type="character" w:customStyle="1" w:styleId="WW-WW8Num8ztrue1211">
    <w:name w:val="WW-WW8Num8ztrue1211"/>
    <w:rsid w:val="00581006"/>
  </w:style>
  <w:style w:type="character" w:customStyle="1" w:styleId="WW-WW8Num8ztrue12311">
    <w:name w:val="WW-WW8Num8ztrue12311"/>
    <w:rsid w:val="00581006"/>
  </w:style>
  <w:style w:type="character" w:customStyle="1" w:styleId="WW-WW8Num8ztrue123411">
    <w:name w:val="WW-WW8Num8ztrue123411"/>
    <w:rsid w:val="00581006"/>
  </w:style>
  <w:style w:type="character" w:customStyle="1" w:styleId="WW-WW8Num8ztrue1234511">
    <w:name w:val="WW-WW8Num8ztrue1234511"/>
    <w:rsid w:val="00581006"/>
  </w:style>
  <w:style w:type="character" w:customStyle="1" w:styleId="WW-WW8Num8ztrue12345611">
    <w:name w:val="WW-WW8Num8ztrue12345611"/>
    <w:rsid w:val="00581006"/>
  </w:style>
  <w:style w:type="character" w:customStyle="1" w:styleId="WW-WW8Num9ztrue123456711">
    <w:name w:val="WW-WW8Num9ztrue123456711"/>
    <w:rsid w:val="00581006"/>
  </w:style>
  <w:style w:type="character" w:customStyle="1" w:styleId="WW-WW8Num9ztrue1111">
    <w:name w:val="WW-WW8Num9ztrue1111"/>
    <w:rsid w:val="00581006"/>
  </w:style>
  <w:style w:type="character" w:customStyle="1" w:styleId="WW-WW8Num9ztrue12111">
    <w:name w:val="WW-WW8Num9ztrue12111"/>
    <w:rsid w:val="00581006"/>
  </w:style>
  <w:style w:type="character" w:customStyle="1" w:styleId="WW-WW8Num9ztrue123111">
    <w:name w:val="WW-WW8Num9ztrue123111"/>
    <w:rsid w:val="00581006"/>
  </w:style>
  <w:style w:type="character" w:customStyle="1" w:styleId="WW-WW8Num9ztrue1234111">
    <w:name w:val="WW-WW8Num9ztrue1234111"/>
    <w:rsid w:val="00581006"/>
  </w:style>
  <w:style w:type="character" w:customStyle="1" w:styleId="WW-WW8Num9ztrue12345111">
    <w:name w:val="WW-WW8Num9ztrue12345111"/>
    <w:rsid w:val="00581006"/>
  </w:style>
  <w:style w:type="character" w:customStyle="1" w:styleId="WW-WW8Num9ztrue123456111">
    <w:name w:val="WW-WW8Num9ztrue123456111"/>
    <w:rsid w:val="00581006"/>
  </w:style>
  <w:style w:type="character" w:customStyle="1" w:styleId="WW8Num10zfalse">
    <w:name w:val="WW8Num10zfalse"/>
    <w:rsid w:val="00581006"/>
    <w:rPr>
      <w:sz w:val="22"/>
      <w:szCs w:val="22"/>
    </w:rPr>
  </w:style>
  <w:style w:type="character" w:customStyle="1" w:styleId="WW-WW8Num10ztrue123456711">
    <w:name w:val="WW-WW8Num10ztrue123456711"/>
    <w:rsid w:val="00581006"/>
  </w:style>
  <w:style w:type="character" w:customStyle="1" w:styleId="WW-WW8Num10ztrue1111">
    <w:name w:val="WW-WW8Num10ztrue1111"/>
    <w:rsid w:val="00581006"/>
  </w:style>
  <w:style w:type="character" w:customStyle="1" w:styleId="WW-WW8Num10ztrue12111">
    <w:name w:val="WW-WW8Num10ztrue12111"/>
    <w:rsid w:val="00581006"/>
  </w:style>
  <w:style w:type="character" w:customStyle="1" w:styleId="WW-WW8Num10ztrue123111">
    <w:name w:val="WW-WW8Num10ztrue123111"/>
    <w:rsid w:val="00581006"/>
  </w:style>
  <w:style w:type="character" w:customStyle="1" w:styleId="WW-WW8Num10ztrue1234111">
    <w:name w:val="WW-WW8Num10ztrue1234111"/>
    <w:rsid w:val="00581006"/>
  </w:style>
  <w:style w:type="character" w:customStyle="1" w:styleId="WW-WW8Num10ztrue12345111">
    <w:name w:val="WW-WW8Num10ztrue12345111"/>
    <w:rsid w:val="00581006"/>
  </w:style>
  <w:style w:type="character" w:customStyle="1" w:styleId="WW-WW8Num10ztrue123456111">
    <w:name w:val="WW-WW8Num10ztrue123456111"/>
    <w:rsid w:val="00581006"/>
  </w:style>
  <w:style w:type="character" w:customStyle="1" w:styleId="WW-WW8Num13ztrue12345671">
    <w:name w:val="WW-WW8Num13ztrue12345671"/>
    <w:rsid w:val="00581006"/>
  </w:style>
  <w:style w:type="character" w:customStyle="1" w:styleId="WW-WW8Num13ztrue111">
    <w:name w:val="WW-WW8Num13ztrue111"/>
    <w:rsid w:val="00581006"/>
  </w:style>
  <w:style w:type="character" w:customStyle="1" w:styleId="WW-WW8Num13ztrue1211">
    <w:name w:val="WW-WW8Num13ztrue1211"/>
    <w:rsid w:val="00581006"/>
  </w:style>
  <w:style w:type="character" w:customStyle="1" w:styleId="WW-WW8Num13ztrue12311">
    <w:name w:val="WW-WW8Num13ztrue12311"/>
    <w:rsid w:val="00581006"/>
  </w:style>
  <w:style w:type="character" w:customStyle="1" w:styleId="WW-WW8Num13ztrue123411">
    <w:name w:val="WW-WW8Num13ztrue123411"/>
    <w:rsid w:val="00581006"/>
  </w:style>
  <w:style w:type="character" w:customStyle="1" w:styleId="WW-WW8Num13ztrue1234511">
    <w:name w:val="WW-WW8Num13ztrue1234511"/>
    <w:rsid w:val="00581006"/>
  </w:style>
  <w:style w:type="character" w:customStyle="1" w:styleId="WW-WW8Num13ztrue12345611">
    <w:name w:val="WW-WW8Num13ztrue12345611"/>
    <w:rsid w:val="00581006"/>
  </w:style>
  <w:style w:type="character" w:customStyle="1" w:styleId="WW-WW8Num15ztrue12345671">
    <w:name w:val="WW-WW8Num15ztrue12345671"/>
    <w:rsid w:val="00581006"/>
  </w:style>
  <w:style w:type="character" w:customStyle="1" w:styleId="WW-WW8Num15ztrue111">
    <w:name w:val="WW-WW8Num15ztrue111"/>
    <w:rsid w:val="00581006"/>
  </w:style>
  <w:style w:type="character" w:customStyle="1" w:styleId="WW-WW8Num15ztrue1211">
    <w:name w:val="WW-WW8Num15ztrue1211"/>
    <w:rsid w:val="00581006"/>
  </w:style>
  <w:style w:type="character" w:customStyle="1" w:styleId="WW-WW8Num15ztrue12311">
    <w:name w:val="WW-WW8Num15ztrue12311"/>
    <w:rsid w:val="00581006"/>
  </w:style>
  <w:style w:type="character" w:customStyle="1" w:styleId="WW-WW8Num15ztrue123411">
    <w:name w:val="WW-WW8Num15ztrue123411"/>
    <w:rsid w:val="00581006"/>
  </w:style>
  <w:style w:type="character" w:customStyle="1" w:styleId="WW-WW8Num15ztrue1234511">
    <w:name w:val="WW-WW8Num15ztrue1234511"/>
    <w:rsid w:val="00581006"/>
  </w:style>
  <w:style w:type="character" w:customStyle="1" w:styleId="WW-WW8Num15ztrue12345611">
    <w:name w:val="WW-WW8Num15ztrue12345611"/>
    <w:rsid w:val="00581006"/>
  </w:style>
  <w:style w:type="character" w:customStyle="1" w:styleId="WW-Absatz-Standardschriftart11111111">
    <w:name w:val="WW-Absatz-Standardschriftart11111111"/>
    <w:rsid w:val="00581006"/>
  </w:style>
  <w:style w:type="character" w:customStyle="1" w:styleId="WW-Absatz-Standardschriftart111111111">
    <w:name w:val="WW-Absatz-Standardschriftart111111111"/>
    <w:rsid w:val="00581006"/>
  </w:style>
  <w:style w:type="character" w:customStyle="1" w:styleId="Standardnpsmoodstavce6">
    <w:name w:val="Standardní písmo odstavce6"/>
    <w:rsid w:val="00581006"/>
  </w:style>
  <w:style w:type="character" w:customStyle="1" w:styleId="WW-Absatz-Standardschriftart1111111111">
    <w:name w:val="WW-Absatz-Standardschriftart1111111111"/>
    <w:rsid w:val="00581006"/>
  </w:style>
  <w:style w:type="character" w:customStyle="1" w:styleId="WW-Absatz-Standardschriftart11111111111">
    <w:name w:val="WW-Absatz-Standardschriftart11111111111"/>
    <w:rsid w:val="00581006"/>
  </w:style>
  <w:style w:type="character" w:customStyle="1" w:styleId="WW-Absatz-Standardschriftart111111111111">
    <w:name w:val="WW-Absatz-Standardschriftart111111111111"/>
    <w:rsid w:val="00581006"/>
  </w:style>
  <w:style w:type="character" w:customStyle="1" w:styleId="WW-Absatz-Standardschriftart1111111111111">
    <w:name w:val="WW-Absatz-Standardschriftart1111111111111"/>
    <w:rsid w:val="00581006"/>
  </w:style>
  <w:style w:type="character" w:customStyle="1" w:styleId="WW-Absatz-Standardschriftart11111111111111">
    <w:name w:val="WW-Absatz-Standardschriftart11111111111111"/>
    <w:rsid w:val="00581006"/>
  </w:style>
  <w:style w:type="character" w:customStyle="1" w:styleId="WW-Absatz-Standardschriftart111111111111111">
    <w:name w:val="WW-Absatz-Standardschriftart111111111111111"/>
    <w:rsid w:val="00581006"/>
  </w:style>
  <w:style w:type="character" w:customStyle="1" w:styleId="Standardnpsmoodstavce5">
    <w:name w:val="Standardní písmo odstavce5"/>
    <w:rsid w:val="00581006"/>
  </w:style>
  <w:style w:type="character" w:customStyle="1" w:styleId="WW-Absatz-Standardschriftart1111111111111111">
    <w:name w:val="WW-Absatz-Standardschriftart1111111111111111"/>
    <w:rsid w:val="00581006"/>
  </w:style>
  <w:style w:type="character" w:customStyle="1" w:styleId="WW-Absatz-Standardschriftart11111111111111111">
    <w:name w:val="WW-Absatz-Standardschriftart11111111111111111"/>
    <w:rsid w:val="00581006"/>
  </w:style>
  <w:style w:type="character" w:customStyle="1" w:styleId="WW-Absatz-Standardschriftart111111111111111111">
    <w:name w:val="WW-Absatz-Standardschriftart111111111111111111"/>
    <w:rsid w:val="00581006"/>
  </w:style>
  <w:style w:type="character" w:customStyle="1" w:styleId="WW-Absatz-Standardschriftart1111111111111111111">
    <w:name w:val="WW-Absatz-Standardschriftart1111111111111111111"/>
    <w:rsid w:val="00581006"/>
  </w:style>
  <w:style w:type="character" w:customStyle="1" w:styleId="WW-Absatz-Standardschriftart11111111111111111111">
    <w:name w:val="WW-Absatz-Standardschriftart11111111111111111111"/>
    <w:rsid w:val="00581006"/>
  </w:style>
  <w:style w:type="character" w:customStyle="1" w:styleId="WW-Absatz-Standardschriftart111111111111111111111">
    <w:name w:val="WW-Absatz-Standardschriftart111111111111111111111"/>
    <w:rsid w:val="00581006"/>
  </w:style>
  <w:style w:type="character" w:customStyle="1" w:styleId="WW-Absatz-Standardschriftart1111111111111111111111">
    <w:name w:val="WW-Absatz-Standardschriftart1111111111111111111111"/>
    <w:rsid w:val="00581006"/>
  </w:style>
  <w:style w:type="character" w:customStyle="1" w:styleId="WW-Absatz-Standardschriftart11111111111111111111111">
    <w:name w:val="WW-Absatz-Standardschriftart11111111111111111111111"/>
    <w:rsid w:val="00581006"/>
  </w:style>
  <w:style w:type="character" w:customStyle="1" w:styleId="WW-Absatz-Standardschriftart111111111111111111111111">
    <w:name w:val="WW-Absatz-Standardschriftart111111111111111111111111"/>
    <w:rsid w:val="00581006"/>
  </w:style>
  <w:style w:type="character" w:customStyle="1" w:styleId="WW-Absatz-Standardschriftart1111111111111111111111111">
    <w:name w:val="WW-Absatz-Standardschriftart1111111111111111111111111"/>
    <w:rsid w:val="00581006"/>
  </w:style>
  <w:style w:type="character" w:customStyle="1" w:styleId="WW-Absatz-Standardschriftart11111111111111111111111111">
    <w:name w:val="WW-Absatz-Standardschriftart11111111111111111111111111"/>
    <w:rsid w:val="00581006"/>
  </w:style>
  <w:style w:type="character" w:customStyle="1" w:styleId="Standardnpsmoodstavce4">
    <w:name w:val="Standardní písmo odstavce4"/>
    <w:rsid w:val="00581006"/>
  </w:style>
  <w:style w:type="character" w:customStyle="1" w:styleId="WW-Absatz-Standardschriftart111111111111111111111111111">
    <w:name w:val="WW-Absatz-Standardschriftart111111111111111111111111111"/>
    <w:rsid w:val="00581006"/>
  </w:style>
  <w:style w:type="character" w:customStyle="1" w:styleId="WW-Absatz-Standardschriftart1111111111111111111111111111">
    <w:name w:val="WW-Absatz-Standardschriftart1111111111111111111111111111"/>
    <w:rsid w:val="00581006"/>
  </w:style>
  <w:style w:type="character" w:customStyle="1" w:styleId="WW-Absatz-Standardschriftart11111111111111111111111111111">
    <w:name w:val="WW-Absatz-Standardschriftart11111111111111111111111111111"/>
    <w:rsid w:val="00581006"/>
  </w:style>
  <w:style w:type="character" w:customStyle="1" w:styleId="WW-Absatz-Standardschriftart111111111111111111111111111111">
    <w:name w:val="WW-Absatz-Standardschriftart111111111111111111111111111111"/>
    <w:rsid w:val="00581006"/>
  </w:style>
  <w:style w:type="character" w:customStyle="1" w:styleId="WW-Absatz-Standardschriftart1111111111111111111111111111111">
    <w:name w:val="WW-Absatz-Standardschriftart1111111111111111111111111111111"/>
    <w:rsid w:val="00581006"/>
  </w:style>
  <w:style w:type="character" w:customStyle="1" w:styleId="WW-Absatz-Standardschriftart11111111111111111111111111111111">
    <w:name w:val="WW-Absatz-Standardschriftart11111111111111111111111111111111"/>
    <w:rsid w:val="00581006"/>
  </w:style>
  <w:style w:type="character" w:customStyle="1" w:styleId="WW8Num22z1">
    <w:name w:val="WW8Num22z1"/>
    <w:rsid w:val="00581006"/>
    <w:rPr>
      <w:sz w:val="22"/>
      <w:szCs w:val="22"/>
    </w:rPr>
  </w:style>
  <w:style w:type="character" w:customStyle="1" w:styleId="WW-Absatz-Standardschriftart111111111111111111111111111111111">
    <w:name w:val="WW-Absatz-Standardschriftart111111111111111111111111111111111"/>
    <w:rsid w:val="00581006"/>
  </w:style>
  <w:style w:type="character" w:customStyle="1" w:styleId="WW8Num32z1">
    <w:name w:val="WW8Num32z1"/>
    <w:rsid w:val="00581006"/>
    <w:rPr>
      <w:rFonts w:ascii="Courier New" w:hAnsi="Courier New" w:cs="Courier New"/>
    </w:rPr>
  </w:style>
  <w:style w:type="character" w:customStyle="1" w:styleId="WW8Num36z0">
    <w:name w:val="WW8Num36z0"/>
    <w:rsid w:val="00581006"/>
    <w:rPr>
      <w:b/>
    </w:rPr>
  </w:style>
  <w:style w:type="character" w:customStyle="1" w:styleId="Standardnpsmoodstavce3">
    <w:name w:val="Standardní písmo odstavce3"/>
    <w:rsid w:val="00581006"/>
  </w:style>
  <w:style w:type="character" w:customStyle="1" w:styleId="WW-Absatz-Standardschriftart1111111111111111111111111111111111">
    <w:name w:val="WW-Absatz-Standardschriftart1111111111111111111111111111111111"/>
    <w:rsid w:val="00581006"/>
  </w:style>
  <w:style w:type="character" w:customStyle="1" w:styleId="WW-Absatz-Standardschriftart11111111111111111111111111111111111">
    <w:name w:val="WW-Absatz-Standardschriftart11111111111111111111111111111111111"/>
    <w:rsid w:val="00581006"/>
  </w:style>
  <w:style w:type="character" w:customStyle="1" w:styleId="WW-Absatz-Standardschriftart111111111111111111111111111111111111">
    <w:name w:val="WW-Absatz-Standardschriftart111111111111111111111111111111111111"/>
    <w:rsid w:val="00581006"/>
  </w:style>
  <w:style w:type="character" w:customStyle="1" w:styleId="WW8Num32z0">
    <w:name w:val="WW8Num32z0"/>
    <w:rsid w:val="00581006"/>
    <w:rPr>
      <w:rFonts w:ascii="Times New Roman" w:eastAsia="SimSun" w:hAnsi="Times New Roman" w:cs="Times New Roman"/>
    </w:rPr>
  </w:style>
  <w:style w:type="character" w:customStyle="1" w:styleId="WW8Num32z2">
    <w:name w:val="WW8Num32z2"/>
    <w:rsid w:val="00581006"/>
    <w:rPr>
      <w:rFonts w:ascii="Wingdings" w:hAnsi="Wingdings" w:cs="Wingdings"/>
    </w:rPr>
  </w:style>
  <w:style w:type="character" w:customStyle="1" w:styleId="WW8Num32z3">
    <w:name w:val="WW8Num32z3"/>
    <w:rsid w:val="00581006"/>
    <w:rPr>
      <w:rFonts w:ascii="Symbol" w:hAnsi="Symbol" w:cs="Symbol"/>
    </w:rPr>
  </w:style>
  <w:style w:type="character" w:customStyle="1" w:styleId="WW8Num33z0">
    <w:name w:val="WW8Num33z0"/>
    <w:rsid w:val="00581006"/>
    <w:rPr>
      <w:b w:val="0"/>
    </w:rPr>
  </w:style>
  <w:style w:type="character" w:customStyle="1" w:styleId="WW8Num38z0">
    <w:name w:val="WW8Num38z0"/>
    <w:rsid w:val="00581006"/>
    <w:rPr>
      <w:b/>
    </w:rPr>
  </w:style>
  <w:style w:type="character" w:customStyle="1" w:styleId="WW8Num40z0">
    <w:name w:val="WW8Num40z0"/>
    <w:rsid w:val="00581006"/>
    <w:rPr>
      <w:b/>
    </w:rPr>
  </w:style>
  <w:style w:type="character" w:customStyle="1" w:styleId="WW8Num42z0">
    <w:name w:val="WW8Num42z0"/>
    <w:rsid w:val="00581006"/>
    <w:rPr>
      <w:b/>
    </w:rPr>
  </w:style>
  <w:style w:type="character" w:customStyle="1" w:styleId="WW8Num43z0">
    <w:name w:val="WW8Num43z0"/>
    <w:rsid w:val="00581006"/>
    <w:rPr>
      <w:rFonts w:ascii="Symbol" w:eastAsia="SimSun" w:hAnsi="Symbol" w:cs="Times New Roman"/>
    </w:rPr>
  </w:style>
  <w:style w:type="character" w:customStyle="1" w:styleId="WW8Num43z1">
    <w:name w:val="WW8Num43z1"/>
    <w:rsid w:val="00581006"/>
    <w:rPr>
      <w:rFonts w:ascii="Courier New" w:hAnsi="Courier New" w:cs="Courier New"/>
    </w:rPr>
  </w:style>
  <w:style w:type="character" w:customStyle="1" w:styleId="WW8Num43z2">
    <w:name w:val="WW8Num43z2"/>
    <w:rsid w:val="00581006"/>
    <w:rPr>
      <w:rFonts w:ascii="Wingdings" w:hAnsi="Wingdings" w:cs="Wingdings"/>
    </w:rPr>
  </w:style>
  <w:style w:type="character" w:customStyle="1" w:styleId="WW8Num43z3">
    <w:name w:val="WW8Num43z3"/>
    <w:rsid w:val="00581006"/>
    <w:rPr>
      <w:rFonts w:ascii="Symbol" w:hAnsi="Symbol" w:cs="Symbol"/>
    </w:rPr>
  </w:style>
  <w:style w:type="character" w:customStyle="1" w:styleId="WW8Num46z0">
    <w:name w:val="WW8Num46z0"/>
    <w:rsid w:val="00581006"/>
    <w:rPr>
      <w:rFonts w:ascii="Times New Roman" w:eastAsia="SimSun" w:hAnsi="Times New Roman" w:cs="Times New Roman"/>
    </w:rPr>
  </w:style>
  <w:style w:type="character" w:customStyle="1" w:styleId="WW8Num46z1">
    <w:name w:val="WW8Num46z1"/>
    <w:rsid w:val="00581006"/>
    <w:rPr>
      <w:rFonts w:ascii="Courier New" w:hAnsi="Courier New" w:cs="Courier New"/>
    </w:rPr>
  </w:style>
  <w:style w:type="character" w:customStyle="1" w:styleId="WW8Num46z2">
    <w:name w:val="WW8Num46z2"/>
    <w:rsid w:val="00581006"/>
    <w:rPr>
      <w:rFonts w:ascii="Wingdings" w:hAnsi="Wingdings" w:cs="Wingdings"/>
    </w:rPr>
  </w:style>
  <w:style w:type="character" w:customStyle="1" w:styleId="WW8Num46z3">
    <w:name w:val="WW8Num46z3"/>
    <w:rsid w:val="00581006"/>
    <w:rPr>
      <w:rFonts w:ascii="Symbol" w:hAnsi="Symbol" w:cs="Symbol"/>
    </w:rPr>
  </w:style>
  <w:style w:type="character" w:customStyle="1" w:styleId="WW8Num47z0">
    <w:name w:val="WW8Num47z0"/>
    <w:rsid w:val="00581006"/>
    <w:rPr>
      <w:b/>
    </w:rPr>
  </w:style>
  <w:style w:type="character" w:customStyle="1" w:styleId="WW8Num51z0">
    <w:name w:val="WW8Num51z0"/>
    <w:rsid w:val="00581006"/>
    <w:rPr>
      <w:b/>
    </w:rPr>
  </w:style>
  <w:style w:type="character" w:customStyle="1" w:styleId="WW8Num52z0">
    <w:name w:val="WW8Num52z0"/>
    <w:rsid w:val="00581006"/>
    <w:rPr>
      <w:b/>
    </w:rPr>
  </w:style>
  <w:style w:type="character" w:customStyle="1" w:styleId="WW8Num53z0">
    <w:name w:val="WW8Num53z0"/>
    <w:rsid w:val="00581006"/>
    <w:rPr>
      <w:b/>
    </w:rPr>
  </w:style>
  <w:style w:type="character" w:customStyle="1" w:styleId="WW8Num55z0">
    <w:name w:val="WW8Num55z0"/>
    <w:rsid w:val="00581006"/>
    <w:rPr>
      <w:b/>
    </w:rPr>
  </w:style>
  <w:style w:type="character" w:customStyle="1" w:styleId="WW8Num56z0">
    <w:name w:val="WW8Num56z0"/>
    <w:rsid w:val="00581006"/>
    <w:rPr>
      <w:b/>
    </w:rPr>
  </w:style>
  <w:style w:type="character" w:customStyle="1" w:styleId="WW8Num57z0">
    <w:name w:val="WW8Num57z0"/>
    <w:rsid w:val="00581006"/>
    <w:rPr>
      <w:b/>
    </w:rPr>
  </w:style>
  <w:style w:type="character" w:customStyle="1" w:styleId="WW8Num58z0">
    <w:name w:val="WW8Num58z0"/>
    <w:rsid w:val="00581006"/>
    <w:rPr>
      <w:b/>
    </w:rPr>
  </w:style>
  <w:style w:type="character" w:customStyle="1" w:styleId="WW8Num61z0">
    <w:name w:val="WW8Num61z0"/>
    <w:rsid w:val="00581006"/>
    <w:rPr>
      <w:b w:val="0"/>
    </w:rPr>
  </w:style>
  <w:style w:type="character" w:customStyle="1" w:styleId="WW8Num62z0">
    <w:name w:val="WW8Num62z0"/>
    <w:rsid w:val="00581006"/>
    <w:rPr>
      <w:rFonts w:ascii="Times New Roman" w:eastAsia="SimSun" w:hAnsi="Times New Roman" w:cs="Times New Roman"/>
    </w:rPr>
  </w:style>
  <w:style w:type="character" w:customStyle="1" w:styleId="WW8Num62z1">
    <w:name w:val="WW8Num62z1"/>
    <w:rsid w:val="00581006"/>
    <w:rPr>
      <w:rFonts w:ascii="Courier New" w:hAnsi="Courier New" w:cs="Courier New"/>
    </w:rPr>
  </w:style>
  <w:style w:type="character" w:customStyle="1" w:styleId="WW8Num62z2">
    <w:name w:val="WW8Num62z2"/>
    <w:rsid w:val="00581006"/>
    <w:rPr>
      <w:rFonts w:ascii="Wingdings" w:hAnsi="Wingdings" w:cs="Wingdings"/>
    </w:rPr>
  </w:style>
  <w:style w:type="character" w:customStyle="1" w:styleId="WW8Num62z3">
    <w:name w:val="WW8Num62z3"/>
    <w:rsid w:val="00581006"/>
    <w:rPr>
      <w:rFonts w:ascii="Symbol" w:hAnsi="Symbol" w:cs="Symbol"/>
    </w:rPr>
  </w:style>
  <w:style w:type="character" w:customStyle="1" w:styleId="Standardnpsmoodstavce2">
    <w:name w:val="Standardní písmo odstavce2"/>
    <w:rsid w:val="00581006"/>
  </w:style>
  <w:style w:type="character" w:customStyle="1" w:styleId="WW-Absatz-Standardschriftart1111111111111111111111111111111111111">
    <w:name w:val="WW-Absatz-Standardschriftart1111111111111111111111111111111111111"/>
    <w:rsid w:val="00581006"/>
  </w:style>
  <w:style w:type="character" w:customStyle="1" w:styleId="WW-Absatz-Standardschriftart11111111111111111111111111111111111111">
    <w:name w:val="WW-Absatz-Standardschriftart11111111111111111111111111111111111111"/>
    <w:rsid w:val="00581006"/>
  </w:style>
  <w:style w:type="character" w:customStyle="1" w:styleId="WW-Absatz-Standardschriftart111111111111111111111111111111111111111">
    <w:name w:val="WW-Absatz-Standardschriftart111111111111111111111111111111111111111"/>
    <w:rsid w:val="00581006"/>
  </w:style>
  <w:style w:type="character" w:customStyle="1" w:styleId="WW-Absatz-Standardschriftart1111111111111111111111111111111111111111">
    <w:name w:val="WW-Absatz-Standardschriftart1111111111111111111111111111111111111111"/>
    <w:rsid w:val="00581006"/>
  </w:style>
  <w:style w:type="character" w:customStyle="1" w:styleId="WW-Absatz-Standardschriftart11111111111111111111111111111111111111111">
    <w:name w:val="WW-Absatz-Standardschriftart11111111111111111111111111111111111111111"/>
    <w:rsid w:val="00581006"/>
  </w:style>
  <w:style w:type="character" w:customStyle="1" w:styleId="WW-Absatz-Standardschriftart111111111111111111111111111111111111111111">
    <w:name w:val="WW-Absatz-Standardschriftart111111111111111111111111111111111111111111"/>
    <w:rsid w:val="00581006"/>
  </w:style>
  <w:style w:type="character" w:customStyle="1" w:styleId="WW-Absatz-Standardschriftart1111111111111111111111111111111111111111111">
    <w:name w:val="WW-Absatz-Standardschriftart1111111111111111111111111111111111111111111"/>
    <w:rsid w:val="00581006"/>
  </w:style>
  <w:style w:type="character" w:customStyle="1" w:styleId="WW-Absatz-Standardschriftart11111111111111111111111111111111111111111111">
    <w:name w:val="WW-Absatz-Standardschriftart11111111111111111111111111111111111111111111"/>
    <w:rsid w:val="00581006"/>
  </w:style>
  <w:style w:type="character" w:customStyle="1" w:styleId="WW-Absatz-Standardschriftart111111111111111111111111111111111111111111111">
    <w:name w:val="WW-Absatz-Standardschriftart111111111111111111111111111111111111111111111"/>
    <w:rsid w:val="00581006"/>
  </w:style>
  <w:style w:type="character" w:customStyle="1" w:styleId="WW-Absatz-Standardschriftart1111111111111111111111111111111111111111111111">
    <w:name w:val="WW-Absatz-Standardschriftart1111111111111111111111111111111111111111111111"/>
    <w:rsid w:val="00581006"/>
  </w:style>
  <w:style w:type="character" w:customStyle="1" w:styleId="WW-Absatz-Standardschriftart11111111111111111111111111111111111111111111111">
    <w:name w:val="WW-Absatz-Standardschriftart11111111111111111111111111111111111111111111111"/>
    <w:rsid w:val="00581006"/>
  </w:style>
  <w:style w:type="character" w:customStyle="1" w:styleId="WW-Absatz-Standardschriftart111111111111111111111111111111111111111111111111">
    <w:name w:val="WW-Absatz-Standardschriftart111111111111111111111111111111111111111111111111"/>
    <w:rsid w:val="00581006"/>
  </w:style>
  <w:style w:type="character" w:customStyle="1" w:styleId="WW-Absatz-Standardschriftart1111111111111111111111111111111111111111111111111">
    <w:name w:val="WW-Absatz-Standardschriftart1111111111111111111111111111111111111111111111111"/>
    <w:rsid w:val="005810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810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810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810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810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810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810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810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810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810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810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81006"/>
  </w:style>
  <w:style w:type="character" w:customStyle="1" w:styleId="WW8Num13z2">
    <w:name w:val="WW8Num13z2"/>
    <w:rsid w:val="00581006"/>
    <w:rPr>
      <w:rFonts w:ascii="Wingdings" w:hAnsi="Wingdings" w:cs="Wingdings"/>
      <w:sz w:val="20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8100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8100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8100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81006"/>
  </w:style>
  <w:style w:type="character" w:customStyle="1" w:styleId="Standardnpsmoodstavce1">
    <w:name w:val="Standardní písmo odstavce1"/>
    <w:rsid w:val="00581006"/>
  </w:style>
  <w:style w:type="character" w:customStyle="1" w:styleId="ZhlavChar">
    <w:name w:val="Záhlaví Char"/>
    <w:rsid w:val="00581006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ZpatChar">
    <w:name w:val="Zápatí Char"/>
    <w:uiPriority w:val="99"/>
    <w:rsid w:val="00581006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581006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xtkomenteChar">
    <w:name w:val="Text komentáře Char"/>
    <w:rsid w:val="00581006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PedmtkomenteChar">
    <w:name w:val="Předmět komentáře Char"/>
    <w:rsid w:val="00581006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xtbublinyChar">
    <w:name w:val="Text bubliny Char"/>
    <w:rsid w:val="00581006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rmtovanvHTMLChar">
    <w:name w:val="Formátovaný v HTML Char"/>
    <w:rsid w:val="00581006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ListLabel1">
    <w:name w:val="ListLabel 1"/>
    <w:rsid w:val="00581006"/>
    <w:rPr>
      <w:rFonts w:cs="Courier New"/>
    </w:rPr>
  </w:style>
  <w:style w:type="character" w:customStyle="1" w:styleId="ListLabel2">
    <w:name w:val="ListLabel 2"/>
    <w:rsid w:val="00581006"/>
    <w:rPr>
      <w:i/>
    </w:rPr>
  </w:style>
  <w:style w:type="character" w:customStyle="1" w:styleId="ListLabel3">
    <w:name w:val="ListLabel 3"/>
    <w:rsid w:val="00581006"/>
    <w:rPr>
      <w:b/>
      <w:i/>
      <w:sz w:val="32"/>
    </w:rPr>
  </w:style>
  <w:style w:type="character" w:customStyle="1" w:styleId="ListLabel4">
    <w:name w:val="ListLabel 4"/>
    <w:rsid w:val="00581006"/>
    <w:rPr>
      <w:b/>
      <w:i/>
      <w:sz w:val="26"/>
    </w:rPr>
  </w:style>
  <w:style w:type="character" w:customStyle="1" w:styleId="ListLabel5">
    <w:name w:val="ListLabel 5"/>
    <w:rsid w:val="00581006"/>
    <w:rPr>
      <w:b/>
      <w:i/>
      <w:sz w:val="22"/>
    </w:rPr>
  </w:style>
  <w:style w:type="character" w:customStyle="1" w:styleId="ListLabel6">
    <w:name w:val="ListLabel 6"/>
    <w:rsid w:val="00581006"/>
    <w:rPr>
      <w:sz w:val="20"/>
    </w:rPr>
  </w:style>
  <w:style w:type="character" w:customStyle="1" w:styleId="WW8Num14z2">
    <w:name w:val="WW8Num14z2"/>
    <w:rsid w:val="00581006"/>
  </w:style>
  <w:style w:type="character" w:customStyle="1" w:styleId="WW8Num17z2">
    <w:name w:val="WW8Num17z2"/>
    <w:rsid w:val="00581006"/>
  </w:style>
  <w:style w:type="character" w:customStyle="1" w:styleId="WW8Num21z2">
    <w:name w:val="WW8Num21z2"/>
    <w:rsid w:val="00581006"/>
  </w:style>
  <w:style w:type="character" w:customStyle="1" w:styleId="WW8Num23z2">
    <w:name w:val="WW8Num23z2"/>
    <w:rsid w:val="00581006"/>
  </w:style>
  <w:style w:type="character" w:customStyle="1" w:styleId="Standardnpsmoodstavce11">
    <w:name w:val="Standardní písmo odstavce11"/>
    <w:rsid w:val="00581006"/>
  </w:style>
  <w:style w:type="character" w:styleId="Hypertextovodkaz">
    <w:name w:val="Hyperlink"/>
    <w:rsid w:val="00581006"/>
    <w:rPr>
      <w:color w:val="0000FF"/>
      <w:u w:val="single"/>
    </w:rPr>
  </w:style>
  <w:style w:type="character" w:customStyle="1" w:styleId="slostrnky1">
    <w:name w:val="Číslo stránky1"/>
    <w:basedOn w:val="Standardnpsmoodstavce11"/>
    <w:rsid w:val="00581006"/>
  </w:style>
  <w:style w:type="character" w:customStyle="1" w:styleId="Znakypropoznmkupodarou">
    <w:name w:val="Znaky pro poznámku pod čarou"/>
    <w:rsid w:val="00581006"/>
    <w:rPr>
      <w:vertAlign w:val="superscript"/>
    </w:rPr>
  </w:style>
  <w:style w:type="character" w:customStyle="1" w:styleId="Odkaznakoment1">
    <w:name w:val="Odkaz na komentář1"/>
    <w:rsid w:val="00581006"/>
  </w:style>
  <w:style w:type="character" w:customStyle="1" w:styleId="Odkaznakoment2">
    <w:name w:val="Odkaz na komentář2"/>
    <w:rsid w:val="00581006"/>
  </w:style>
  <w:style w:type="character" w:customStyle="1" w:styleId="FontStyle60">
    <w:name w:val="Font Style60"/>
    <w:rsid w:val="00581006"/>
  </w:style>
  <w:style w:type="character" w:customStyle="1" w:styleId="FontStyle61">
    <w:name w:val="Font Style61"/>
    <w:rsid w:val="00581006"/>
  </w:style>
  <w:style w:type="character" w:customStyle="1" w:styleId="NzevChar">
    <w:name w:val="Název Char"/>
    <w:rsid w:val="00581006"/>
    <w:rPr>
      <w:rFonts w:ascii="Arial" w:eastAsia="Times New Roman" w:hAnsi="Arial" w:cs="Times New Roman"/>
      <w:b/>
      <w:kern w:val="1"/>
      <w:sz w:val="32"/>
      <w:szCs w:val="24"/>
    </w:rPr>
  </w:style>
  <w:style w:type="character" w:customStyle="1" w:styleId="ListLabel7">
    <w:name w:val="ListLabel 7"/>
    <w:rsid w:val="00581006"/>
    <w:rPr>
      <w:rFonts w:cs="Courier New"/>
    </w:rPr>
  </w:style>
  <w:style w:type="character" w:customStyle="1" w:styleId="ListLabel8">
    <w:name w:val="ListLabel 8"/>
    <w:rsid w:val="00581006"/>
    <w:rPr>
      <w:i/>
    </w:rPr>
  </w:style>
  <w:style w:type="character" w:customStyle="1" w:styleId="ListLabel9">
    <w:name w:val="ListLabel 9"/>
    <w:rsid w:val="00581006"/>
    <w:rPr>
      <w:b/>
      <w:i/>
      <w:sz w:val="32"/>
    </w:rPr>
  </w:style>
  <w:style w:type="character" w:customStyle="1" w:styleId="ListLabel10">
    <w:name w:val="ListLabel 10"/>
    <w:rsid w:val="00581006"/>
    <w:rPr>
      <w:b/>
      <w:i/>
      <w:sz w:val="26"/>
    </w:rPr>
  </w:style>
  <w:style w:type="character" w:customStyle="1" w:styleId="ListLabel11">
    <w:name w:val="ListLabel 11"/>
    <w:rsid w:val="00581006"/>
    <w:rPr>
      <w:b/>
      <w:i/>
      <w:sz w:val="22"/>
    </w:rPr>
  </w:style>
  <w:style w:type="character" w:customStyle="1" w:styleId="ListLabel12">
    <w:name w:val="ListLabel 12"/>
    <w:rsid w:val="00581006"/>
    <w:rPr>
      <w:sz w:val="20"/>
    </w:rPr>
  </w:style>
  <w:style w:type="character" w:customStyle="1" w:styleId="ListLabel13">
    <w:name w:val="ListLabel 13"/>
    <w:rsid w:val="00581006"/>
    <w:rPr>
      <w:b w:val="0"/>
    </w:rPr>
  </w:style>
  <w:style w:type="character" w:customStyle="1" w:styleId="ListLabel14">
    <w:name w:val="ListLabel 14"/>
    <w:rsid w:val="00581006"/>
    <w:rPr>
      <w:b/>
      <w:i w:val="0"/>
      <w:sz w:val="24"/>
      <w:szCs w:val="24"/>
    </w:rPr>
  </w:style>
  <w:style w:type="character" w:customStyle="1" w:styleId="ListLabel15">
    <w:name w:val="ListLabel 15"/>
    <w:rsid w:val="00581006"/>
    <w:rPr>
      <w:rFonts w:cs="Times New Roman"/>
      <w:b w:val="0"/>
      <w:i w:val="0"/>
      <w:sz w:val="24"/>
      <w:szCs w:val="24"/>
    </w:rPr>
  </w:style>
  <w:style w:type="character" w:customStyle="1" w:styleId="ListLabel16">
    <w:name w:val="ListLabel 16"/>
    <w:rsid w:val="00581006"/>
    <w:rPr>
      <w:b w:val="0"/>
      <w:i w:val="0"/>
    </w:rPr>
  </w:style>
  <w:style w:type="character" w:customStyle="1" w:styleId="ListLabel17">
    <w:name w:val="ListLabel 17"/>
    <w:rsid w:val="00581006"/>
    <w:rPr>
      <w:rFonts w:cs="Times New Roman"/>
    </w:rPr>
  </w:style>
  <w:style w:type="character" w:customStyle="1" w:styleId="ListLabel18">
    <w:name w:val="ListLabel 18"/>
    <w:rsid w:val="00581006"/>
    <w:rPr>
      <w:rFonts w:eastAsia="Times New Roman" w:cs="Times New Roman"/>
    </w:rPr>
  </w:style>
  <w:style w:type="character" w:customStyle="1" w:styleId="Odrky">
    <w:name w:val="Odrážky"/>
    <w:rsid w:val="00581006"/>
    <w:rPr>
      <w:rFonts w:ascii="OpenSymbol" w:eastAsia="OpenSymbol" w:hAnsi="OpenSymbol" w:cs="OpenSymbol"/>
      <w:color w:val="000000"/>
      <w:sz w:val="24"/>
      <w:szCs w:val="24"/>
    </w:rPr>
  </w:style>
  <w:style w:type="character" w:customStyle="1" w:styleId="Symbolyproslovn">
    <w:name w:val="Symboly pro číslování"/>
    <w:rsid w:val="00581006"/>
    <w:rPr>
      <w:sz w:val="22"/>
      <w:szCs w:val="22"/>
    </w:rPr>
  </w:style>
  <w:style w:type="character" w:styleId="Sledovanodkaz">
    <w:name w:val="FollowedHyperlink"/>
    <w:rsid w:val="00581006"/>
    <w:rPr>
      <w:color w:val="800080"/>
      <w:u w:val="single"/>
    </w:rPr>
  </w:style>
  <w:style w:type="character" w:customStyle="1" w:styleId="WW8Num28ztrue">
    <w:name w:val="WW8Num28ztrue"/>
    <w:rsid w:val="00581006"/>
  </w:style>
  <w:style w:type="character" w:customStyle="1" w:styleId="fontstyle37">
    <w:name w:val="fontstyle37"/>
    <w:basedOn w:val="Standardnpsmoodstavce11"/>
    <w:rsid w:val="00581006"/>
  </w:style>
  <w:style w:type="character" w:customStyle="1" w:styleId="url1">
    <w:name w:val="url1"/>
    <w:basedOn w:val="Standardnpsmoodstavce8"/>
    <w:rsid w:val="00581006"/>
  </w:style>
  <w:style w:type="character" w:customStyle="1" w:styleId="Odkaznakoment21">
    <w:name w:val="Odkaz na komentář21"/>
    <w:rsid w:val="00581006"/>
    <w:rPr>
      <w:sz w:val="16"/>
      <w:szCs w:val="16"/>
    </w:rPr>
  </w:style>
  <w:style w:type="character" w:customStyle="1" w:styleId="TextkomenteChar1">
    <w:name w:val="Text komentáře Char1"/>
    <w:rsid w:val="00581006"/>
    <w:rPr>
      <w:rFonts w:cs="Mangal"/>
      <w:color w:val="000000"/>
      <w:kern w:val="1"/>
      <w:szCs w:val="18"/>
      <w:lang w:eastAsia="hi-IN" w:bidi="hi-IN"/>
    </w:rPr>
  </w:style>
  <w:style w:type="character" w:customStyle="1" w:styleId="PedmtkomenteChar1">
    <w:name w:val="Předmět komentáře Char1"/>
    <w:rsid w:val="00581006"/>
    <w:rPr>
      <w:rFonts w:cs="Mangal"/>
      <w:b/>
      <w:bCs/>
      <w:color w:val="000000"/>
      <w:kern w:val="1"/>
      <w:szCs w:val="18"/>
      <w:lang w:eastAsia="hi-IN" w:bidi="hi-IN"/>
    </w:rPr>
  </w:style>
  <w:style w:type="character" w:customStyle="1" w:styleId="Odkaznakoment3">
    <w:name w:val="Odkaz na komentář3"/>
    <w:rsid w:val="00581006"/>
    <w:rPr>
      <w:sz w:val="16"/>
      <w:szCs w:val="16"/>
    </w:rPr>
  </w:style>
  <w:style w:type="character" w:customStyle="1" w:styleId="TextkomenteChar2">
    <w:name w:val="Text komentáře Char2"/>
    <w:rsid w:val="00581006"/>
    <w:rPr>
      <w:rFonts w:cs="Mangal"/>
      <w:color w:val="000000"/>
      <w:kern w:val="1"/>
      <w:szCs w:val="18"/>
      <w:lang w:eastAsia="hi-IN" w:bidi="hi-IN"/>
    </w:rPr>
  </w:style>
  <w:style w:type="character" w:customStyle="1" w:styleId="Odkaznakoment4">
    <w:name w:val="Odkaz na komentář4"/>
    <w:rsid w:val="00581006"/>
    <w:rPr>
      <w:sz w:val="16"/>
      <w:szCs w:val="16"/>
    </w:rPr>
  </w:style>
  <w:style w:type="character" w:customStyle="1" w:styleId="TextkomenteChar3">
    <w:name w:val="Text komentáře Char3"/>
    <w:rsid w:val="00581006"/>
    <w:rPr>
      <w:rFonts w:cs="Mangal"/>
      <w:color w:val="000000"/>
      <w:kern w:val="1"/>
      <w:szCs w:val="18"/>
      <w:lang w:eastAsia="hi-IN" w:bidi="hi-IN"/>
    </w:rPr>
  </w:style>
  <w:style w:type="paragraph" w:customStyle="1" w:styleId="Nadpis">
    <w:name w:val="Nadpis"/>
    <w:basedOn w:val="Normln"/>
    <w:next w:val="Zkladntext"/>
    <w:rsid w:val="0058100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581006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581006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lang w:eastAsia="hi-IN" w:bidi="hi-IN"/>
    </w:rPr>
  </w:style>
  <w:style w:type="paragraph" w:styleId="Seznam">
    <w:name w:val="List"/>
    <w:basedOn w:val="Zkladntext"/>
    <w:rsid w:val="00581006"/>
    <w:rPr>
      <w:rFonts w:cs="Mangal"/>
    </w:rPr>
  </w:style>
  <w:style w:type="paragraph" w:customStyle="1" w:styleId="Popisek">
    <w:name w:val="Popisek"/>
    <w:basedOn w:val="Normln"/>
    <w:rsid w:val="0058100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81006"/>
    <w:pPr>
      <w:suppressLineNumbers/>
    </w:pPr>
    <w:rPr>
      <w:rFonts w:cs="Mangal"/>
    </w:rPr>
  </w:style>
  <w:style w:type="paragraph" w:customStyle="1" w:styleId="Titulek8">
    <w:name w:val="Titulek8"/>
    <w:basedOn w:val="Normln"/>
    <w:rsid w:val="00581006"/>
    <w:pPr>
      <w:suppressLineNumbers/>
      <w:spacing w:before="120" w:after="120"/>
    </w:pPr>
    <w:rPr>
      <w:rFonts w:cs="Mangal"/>
      <w:i/>
      <w:iCs/>
    </w:rPr>
  </w:style>
  <w:style w:type="paragraph" w:customStyle="1" w:styleId="Titulek7">
    <w:name w:val="Titulek7"/>
    <w:basedOn w:val="Normln"/>
    <w:rsid w:val="00581006"/>
    <w:pPr>
      <w:suppressLineNumbers/>
      <w:spacing w:before="120" w:after="120"/>
    </w:pPr>
    <w:rPr>
      <w:rFonts w:cs="Mangal"/>
      <w:i/>
      <w:iCs/>
    </w:rPr>
  </w:style>
  <w:style w:type="paragraph" w:customStyle="1" w:styleId="Titulek6">
    <w:name w:val="Titulek6"/>
    <w:basedOn w:val="Normln"/>
    <w:rsid w:val="00581006"/>
    <w:pPr>
      <w:suppressLineNumbers/>
      <w:spacing w:before="120" w:after="120"/>
    </w:pPr>
    <w:rPr>
      <w:rFonts w:cs="Mangal"/>
      <w:i/>
      <w:iCs/>
    </w:rPr>
  </w:style>
  <w:style w:type="paragraph" w:customStyle="1" w:styleId="Titulek5">
    <w:name w:val="Titulek5"/>
    <w:basedOn w:val="Normln"/>
    <w:rsid w:val="00581006"/>
    <w:pPr>
      <w:suppressLineNumbers/>
      <w:spacing w:before="120" w:after="120"/>
    </w:pPr>
    <w:rPr>
      <w:rFonts w:cs="Mangal"/>
      <w:i/>
      <w:iCs/>
    </w:rPr>
  </w:style>
  <w:style w:type="paragraph" w:customStyle="1" w:styleId="Titulek4">
    <w:name w:val="Titulek4"/>
    <w:basedOn w:val="Normln"/>
    <w:rsid w:val="00581006"/>
    <w:pPr>
      <w:suppressLineNumbers/>
      <w:spacing w:before="120" w:after="120"/>
    </w:pPr>
    <w:rPr>
      <w:rFonts w:cs="Mangal"/>
      <w:i/>
      <w:iCs/>
    </w:rPr>
  </w:style>
  <w:style w:type="paragraph" w:customStyle="1" w:styleId="Titulek3">
    <w:name w:val="Titulek3"/>
    <w:basedOn w:val="Normln"/>
    <w:rsid w:val="00581006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rsid w:val="00581006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rsid w:val="00581006"/>
    <w:pPr>
      <w:suppressLineNumbers/>
      <w:spacing w:before="120" w:after="120"/>
    </w:pPr>
    <w:rPr>
      <w:rFonts w:cs="Mangal"/>
      <w:i/>
      <w:iCs/>
    </w:rPr>
  </w:style>
  <w:style w:type="paragraph" w:customStyle="1" w:styleId="Titulek9">
    <w:name w:val="Titulek9"/>
    <w:basedOn w:val="Normln"/>
    <w:rsid w:val="00581006"/>
    <w:pPr>
      <w:suppressLineNumbers/>
      <w:spacing w:before="120" w:after="120"/>
    </w:pPr>
    <w:rPr>
      <w:rFonts w:cs="Mangal"/>
      <w:i/>
      <w:iCs/>
    </w:rPr>
  </w:style>
  <w:style w:type="paragraph" w:customStyle="1" w:styleId="Normln0">
    <w:name w:val="Normální~"/>
    <w:basedOn w:val="Normln"/>
    <w:rsid w:val="00581006"/>
  </w:style>
  <w:style w:type="paragraph" w:customStyle="1" w:styleId="dkanormln">
    <w:name w:val="Øádka normální"/>
    <w:basedOn w:val="Normln"/>
    <w:rsid w:val="00581006"/>
  </w:style>
  <w:style w:type="paragraph" w:styleId="Zhlav">
    <w:name w:val="header"/>
    <w:basedOn w:val="Normln"/>
    <w:link w:val="ZhlavChar1"/>
    <w:rsid w:val="00581006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1">
    <w:name w:val="Záhlaví Char1"/>
    <w:basedOn w:val="Standardnpsmoodstavce"/>
    <w:link w:val="Zhlav"/>
    <w:rsid w:val="00581006"/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Nadpiskapitol">
    <w:name w:val="Nadpis kapitol"/>
    <w:basedOn w:val="Nadpis2"/>
    <w:rsid w:val="00581006"/>
    <w:pPr>
      <w:numPr>
        <w:numId w:val="0"/>
      </w:numPr>
    </w:pPr>
  </w:style>
  <w:style w:type="paragraph" w:styleId="Obsah1">
    <w:name w:val="toc 1"/>
    <w:basedOn w:val="Normln"/>
    <w:rsid w:val="00581006"/>
    <w:pPr>
      <w:widowControl w:val="0"/>
      <w:tabs>
        <w:tab w:val="right" w:leader="dot" w:pos="9638"/>
      </w:tabs>
      <w:spacing w:after="100"/>
    </w:pPr>
    <w:rPr>
      <w:sz w:val="20"/>
      <w:szCs w:val="20"/>
    </w:rPr>
  </w:style>
  <w:style w:type="paragraph" w:customStyle="1" w:styleId="Zkladntext21">
    <w:name w:val="Základní text 21"/>
    <w:basedOn w:val="Normln"/>
    <w:rsid w:val="00581006"/>
  </w:style>
  <w:style w:type="paragraph" w:styleId="Zpat">
    <w:name w:val="footer"/>
    <w:basedOn w:val="Normln"/>
    <w:link w:val="ZpatChar1"/>
    <w:uiPriority w:val="99"/>
    <w:rsid w:val="00581006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rsid w:val="00581006"/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Zkladntextodsazen21">
    <w:name w:val="Základní text odsazený 21"/>
    <w:basedOn w:val="Normln"/>
    <w:rsid w:val="00581006"/>
  </w:style>
  <w:style w:type="paragraph" w:customStyle="1" w:styleId="Normlnweb1">
    <w:name w:val="Normální (web)1"/>
    <w:basedOn w:val="Normln"/>
    <w:rsid w:val="00581006"/>
  </w:style>
  <w:style w:type="paragraph" w:customStyle="1" w:styleId="Osloven1">
    <w:name w:val="Oslovení1"/>
    <w:basedOn w:val="Normln"/>
    <w:rsid w:val="00581006"/>
  </w:style>
  <w:style w:type="paragraph" w:customStyle="1" w:styleId="Datum1">
    <w:name w:val="Datum1"/>
    <w:basedOn w:val="Normln"/>
    <w:rsid w:val="00581006"/>
  </w:style>
  <w:style w:type="paragraph" w:customStyle="1" w:styleId="Adresa">
    <w:name w:val="Adresa"/>
    <w:basedOn w:val="Normln"/>
    <w:rsid w:val="00581006"/>
  </w:style>
  <w:style w:type="paragraph" w:customStyle="1" w:styleId="Textpoznpodarou1">
    <w:name w:val="Text pozn. pod čarou1"/>
    <w:basedOn w:val="Normln"/>
    <w:rsid w:val="00581006"/>
  </w:style>
  <w:style w:type="paragraph" w:customStyle="1" w:styleId="A-text">
    <w:name w:val="A-text"/>
    <w:basedOn w:val="Normln"/>
    <w:rsid w:val="00581006"/>
  </w:style>
  <w:style w:type="paragraph" w:customStyle="1" w:styleId="A-pod-podkapitola">
    <w:name w:val="A-pod-podkapitola"/>
    <w:basedOn w:val="Normln"/>
    <w:rsid w:val="00581006"/>
  </w:style>
  <w:style w:type="paragraph" w:customStyle="1" w:styleId="A-kapitola">
    <w:name w:val="A-kapitola"/>
    <w:basedOn w:val="Normln"/>
    <w:rsid w:val="00581006"/>
  </w:style>
  <w:style w:type="paragraph" w:customStyle="1" w:styleId="A-hlavnkapitola">
    <w:name w:val="A-hlavní kapitola"/>
    <w:basedOn w:val="A-kapitola"/>
    <w:rsid w:val="00581006"/>
  </w:style>
  <w:style w:type="paragraph" w:customStyle="1" w:styleId="A-podkapitola">
    <w:name w:val="A-podkapitola"/>
    <w:basedOn w:val="Normln"/>
    <w:rsid w:val="00581006"/>
  </w:style>
  <w:style w:type="paragraph" w:customStyle="1" w:styleId="A-odrky">
    <w:name w:val="A-odrážky"/>
    <w:basedOn w:val="A-text"/>
    <w:rsid w:val="00581006"/>
  </w:style>
  <w:style w:type="paragraph" w:customStyle="1" w:styleId="Textkomente1">
    <w:name w:val="Text komentáře1"/>
    <w:basedOn w:val="Normln"/>
    <w:rsid w:val="00581006"/>
  </w:style>
  <w:style w:type="paragraph" w:customStyle="1" w:styleId="Textkomente2">
    <w:name w:val="Text komentáře2"/>
    <w:basedOn w:val="Normln"/>
    <w:rsid w:val="00581006"/>
    <w:pPr>
      <w:widowControl w:val="0"/>
    </w:pPr>
    <w:rPr>
      <w:sz w:val="20"/>
      <w:szCs w:val="20"/>
    </w:rPr>
  </w:style>
  <w:style w:type="paragraph" w:customStyle="1" w:styleId="Pedmtkomente1">
    <w:name w:val="Předmět komentáře1"/>
    <w:basedOn w:val="Textkomente1"/>
    <w:rsid w:val="00581006"/>
  </w:style>
  <w:style w:type="paragraph" w:customStyle="1" w:styleId="Textbubliny1">
    <w:name w:val="Text bubliny1"/>
    <w:basedOn w:val="Normln"/>
    <w:rsid w:val="00581006"/>
  </w:style>
  <w:style w:type="paragraph" w:styleId="Obsah2">
    <w:name w:val="toc 2"/>
    <w:basedOn w:val="Normln"/>
    <w:rsid w:val="00581006"/>
    <w:pPr>
      <w:widowControl w:val="0"/>
      <w:tabs>
        <w:tab w:val="right" w:leader="dot" w:pos="9355"/>
      </w:tabs>
      <w:spacing w:after="100"/>
      <w:ind w:left="200"/>
    </w:pPr>
    <w:rPr>
      <w:sz w:val="20"/>
      <w:szCs w:val="20"/>
    </w:rPr>
  </w:style>
  <w:style w:type="paragraph" w:styleId="Obsah3">
    <w:name w:val="toc 3"/>
    <w:basedOn w:val="Normln"/>
    <w:rsid w:val="00581006"/>
    <w:pPr>
      <w:widowControl w:val="0"/>
      <w:tabs>
        <w:tab w:val="left" w:pos="1100"/>
        <w:tab w:val="right" w:leader="dot" w:pos="9628"/>
      </w:tabs>
      <w:spacing w:after="100"/>
      <w:ind w:left="400"/>
    </w:pPr>
    <w:rPr>
      <w:sz w:val="20"/>
      <w:szCs w:val="20"/>
    </w:rPr>
  </w:style>
  <w:style w:type="paragraph" w:styleId="Obsah4">
    <w:name w:val="toc 4"/>
    <w:basedOn w:val="Rejstk"/>
    <w:rsid w:val="00581006"/>
    <w:pPr>
      <w:tabs>
        <w:tab w:val="right" w:leader="dot" w:pos="9638"/>
      </w:tabs>
      <w:ind w:left="849"/>
    </w:pPr>
  </w:style>
  <w:style w:type="paragraph" w:styleId="Obsah5">
    <w:name w:val="toc 5"/>
    <w:basedOn w:val="Rejstk"/>
    <w:rsid w:val="00581006"/>
    <w:pPr>
      <w:tabs>
        <w:tab w:val="right" w:leader="dot" w:pos="9638"/>
      </w:tabs>
      <w:ind w:left="1132"/>
    </w:pPr>
  </w:style>
  <w:style w:type="paragraph" w:styleId="Obsah6">
    <w:name w:val="toc 6"/>
    <w:basedOn w:val="Rejstk"/>
    <w:rsid w:val="00581006"/>
    <w:pPr>
      <w:tabs>
        <w:tab w:val="right" w:leader="dot" w:pos="9638"/>
      </w:tabs>
      <w:ind w:left="1415"/>
    </w:pPr>
  </w:style>
  <w:style w:type="paragraph" w:styleId="Obsah7">
    <w:name w:val="toc 7"/>
    <w:basedOn w:val="Rejstk"/>
    <w:rsid w:val="00581006"/>
    <w:pPr>
      <w:tabs>
        <w:tab w:val="right" w:leader="dot" w:pos="9638"/>
      </w:tabs>
      <w:ind w:left="1698"/>
    </w:pPr>
  </w:style>
  <w:style w:type="paragraph" w:styleId="Obsah8">
    <w:name w:val="toc 8"/>
    <w:basedOn w:val="Rejstk"/>
    <w:rsid w:val="00581006"/>
    <w:pPr>
      <w:tabs>
        <w:tab w:val="right" w:leader="dot" w:pos="9638"/>
      </w:tabs>
      <w:ind w:left="1981"/>
    </w:pPr>
  </w:style>
  <w:style w:type="paragraph" w:styleId="Obsah9">
    <w:name w:val="toc 9"/>
    <w:basedOn w:val="Rejstk"/>
    <w:rsid w:val="00581006"/>
    <w:pPr>
      <w:tabs>
        <w:tab w:val="right" w:leader="dot" w:pos="9638"/>
      </w:tabs>
      <w:ind w:left="2264"/>
    </w:pPr>
  </w:style>
  <w:style w:type="paragraph" w:customStyle="1" w:styleId="Obsah10">
    <w:name w:val="Obsah 10"/>
    <w:basedOn w:val="Rejstk"/>
    <w:rsid w:val="00581006"/>
    <w:pPr>
      <w:tabs>
        <w:tab w:val="right" w:leader="dot" w:pos="9638"/>
      </w:tabs>
      <w:ind w:left="2547"/>
    </w:pPr>
  </w:style>
  <w:style w:type="paragraph" w:customStyle="1" w:styleId="Obsahtabulky">
    <w:name w:val="Obsah tabulky"/>
    <w:basedOn w:val="Normln"/>
    <w:rsid w:val="00581006"/>
    <w:pPr>
      <w:suppressLineNumbers/>
    </w:pPr>
  </w:style>
  <w:style w:type="paragraph" w:customStyle="1" w:styleId="Nadpistabulky">
    <w:name w:val="Nadpis tabulky"/>
    <w:basedOn w:val="Obsahtabulky"/>
    <w:rsid w:val="00581006"/>
    <w:pPr>
      <w:jc w:val="center"/>
    </w:pPr>
    <w:rPr>
      <w:b/>
      <w:bCs/>
    </w:rPr>
  </w:style>
  <w:style w:type="paragraph" w:customStyle="1" w:styleId="a-text0">
    <w:name w:val="a-text"/>
    <w:basedOn w:val="Normln"/>
    <w:rsid w:val="00581006"/>
  </w:style>
  <w:style w:type="paragraph" w:customStyle="1" w:styleId="Style17">
    <w:name w:val="Style17"/>
    <w:basedOn w:val="Normln"/>
    <w:rsid w:val="00581006"/>
  </w:style>
  <w:style w:type="paragraph" w:customStyle="1" w:styleId="FormtovanvHTML1">
    <w:name w:val="Formátovaný v HTML1"/>
    <w:basedOn w:val="Normln"/>
    <w:rsid w:val="00581006"/>
  </w:style>
  <w:style w:type="paragraph" w:customStyle="1" w:styleId="textsmlouvy">
    <w:name w:val="text smlouvy"/>
    <w:basedOn w:val="Normln"/>
    <w:rsid w:val="00581006"/>
  </w:style>
  <w:style w:type="paragraph" w:styleId="Nzev">
    <w:name w:val="Title"/>
    <w:basedOn w:val="Normln"/>
    <w:next w:val="Podtitul"/>
    <w:link w:val="NzevChar1"/>
    <w:qFormat/>
    <w:rsid w:val="00581006"/>
    <w:pPr>
      <w:spacing w:before="240" w:after="60"/>
      <w:jc w:val="center"/>
    </w:pPr>
    <w:rPr>
      <w:rFonts w:ascii="Arial" w:hAnsi="Arial"/>
      <w:b/>
      <w:bCs/>
      <w:sz w:val="32"/>
    </w:rPr>
  </w:style>
  <w:style w:type="character" w:customStyle="1" w:styleId="NzevChar1">
    <w:name w:val="Název Char1"/>
    <w:basedOn w:val="Standardnpsmoodstavce"/>
    <w:link w:val="Nzev"/>
    <w:rsid w:val="00581006"/>
    <w:rPr>
      <w:rFonts w:ascii="Arial" w:eastAsia="Times New Roman" w:hAnsi="Arial" w:cs="Times New Roman"/>
      <w:b/>
      <w:bCs/>
      <w:color w:val="000000"/>
      <w:kern w:val="1"/>
      <w:sz w:val="32"/>
      <w:szCs w:val="24"/>
      <w:lang w:eastAsia="hi-IN" w:bidi="hi-IN"/>
    </w:rPr>
  </w:style>
  <w:style w:type="paragraph" w:styleId="Podtitul">
    <w:name w:val="Subtitle"/>
    <w:basedOn w:val="Nadpis"/>
    <w:next w:val="Zkladntext"/>
    <w:link w:val="PodtitulChar"/>
    <w:qFormat/>
    <w:rsid w:val="00581006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581006"/>
    <w:rPr>
      <w:rFonts w:ascii="Arial" w:eastAsia="SimSun" w:hAnsi="Arial" w:cs="Mangal"/>
      <w:i/>
      <w:iCs/>
      <w:color w:val="000000"/>
      <w:kern w:val="1"/>
      <w:sz w:val="28"/>
      <w:szCs w:val="28"/>
      <w:lang w:eastAsia="hi-IN" w:bidi="hi-IN"/>
    </w:rPr>
  </w:style>
  <w:style w:type="paragraph" w:customStyle="1" w:styleId="Odstavecseseznamem1">
    <w:name w:val="Odstavec se seznamem1"/>
    <w:basedOn w:val="Normln"/>
    <w:rsid w:val="00581006"/>
    <w:pPr>
      <w:widowControl w:val="0"/>
      <w:ind w:left="720"/>
    </w:pPr>
    <w:rPr>
      <w:sz w:val="20"/>
      <w:szCs w:val="20"/>
    </w:rPr>
  </w:style>
  <w:style w:type="paragraph" w:customStyle="1" w:styleId="western">
    <w:name w:val="western"/>
    <w:basedOn w:val="Normln"/>
    <w:rsid w:val="00581006"/>
    <w:pPr>
      <w:spacing w:before="28" w:after="28"/>
    </w:pPr>
    <w:rPr>
      <w:b/>
      <w:bCs/>
      <w:sz w:val="28"/>
      <w:szCs w:val="28"/>
      <w:u w:val="single"/>
    </w:rPr>
  </w:style>
  <w:style w:type="paragraph" w:customStyle="1" w:styleId="Zkladntextodsazen31">
    <w:name w:val="Základní text odsazený 31"/>
    <w:basedOn w:val="Normln"/>
    <w:rsid w:val="00581006"/>
    <w:pPr>
      <w:ind w:left="3240"/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rsid w:val="00581006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81006"/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kladntext22">
    <w:name w:val="Základní text 22"/>
    <w:basedOn w:val="Normln"/>
    <w:rsid w:val="00581006"/>
    <w:pPr>
      <w:jc w:val="both"/>
    </w:pPr>
  </w:style>
  <w:style w:type="paragraph" w:styleId="Textbubliny">
    <w:name w:val="Balloon Text"/>
    <w:basedOn w:val="Normln"/>
    <w:link w:val="TextbublinyChar1"/>
    <w:rsid w:val="0058100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rsid w:val="00581006"/>
    <w:rPr>
      <w:rFonts w:ascii="Tahoma" w:eastAsia="Times New Roman" w:hAnsi="Tahoma" w:cs="Tahoma"/>
      <w:color w:val="000000"/>
      <w:kern w:val="1"/>
      <w:sz w:val="16"/>
      <w:szCs w:val="16"/>
      <w:lang w:eastAsia="hi-IN" w:bidi="hi-IN"/>
    </w:rPr>
  </w:style>
  <w:style w:type="paragraph" w:styleId="Normlnweb">
    <w:name w:val="Normal (Web)"/>
    <w:basedOn w:val="Normln"/>
    <w:rsid w:val="00581006"/>
    <w:pPr>
      <w:suppressAutoHyphens w:val="0"/>
      <w:spacing w:before="280" w:after="280" w:line="240" w:lineRule="auto"/>
    </w:pPr>
    <w:rPr>
      <w:lang w:eastAsia="ar-SA" w:bidi="ar-SA"/>
    </w:rPr>
  </w:style>
  <w:style w:type="paragraph" w:customStyle="1" w:styleId="Rozvrendokumentu1">
    <w:name w:val="Rozvržení dokumentu1"/>
    <w:basedOn w:val="Normln"/>
    <w:rsid w:val="005810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O-Normal">
    <w:name w:val="LO-Normal"/>
    <w:basedOn w:val="Normln"/>
    <w:rsid w:val="00581006"/>
    <w:pPr>
      <w:autoSpaceDE w:val="0"/>
    </w:pPr>
  </w:style>
  <w:style w:type="paragraph" w:customStyle="1" w:styleId="Quotations">
    <w:name w:val="Quotations"/>
    <w:basedOn w:val="Normln"/>
    <w:rsid w:val="00581006"/>
    <w:pPr>
      <w:spacing w:after="283"/>
      <w:ind w:left="567" w:right="567"/>
    </w:pPr>
  </w:style>
  <w:style w:type="paragraph" w:customStyle="1" w:styleId="Zkladntextodsazen32">
    <w:name w:val="Základní text odsazený 32"/>
    <w:basedOn w:val="Normln"/>
    <w:rsid w:val="00581006"/>
    <w:pPr>
      <w:spacing w:after="120"/>
      <w:ind w:left="283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581006"/>
    <w:pPr>
      <w:spacing w:after="120" w:line="480" w:lineRule="auto"/>
      <w:ind w:left="283"/>
    </w:pPr>
  </w:style>
  <w:style w:type="paragraph" w:customStyle="1" w:styleId="Textvbloku1">
    <w:name w:val="Text v bloku1"/>
    <w:basedOn w:val="Normln"/>
    <w:rsid w:val="00581006"/>
    <w:pPr>
      <w:tabs>
        <w:tab w:val="left" w:pos="284"/>
      </w:tabs>
      <w:ind w:left="284" w:right="-1" w:hanging="284"/>
    </w:pPr>
    <w:rPr>
      <w:b/>
      <w:caps/>
      <w:color w:val="FF0000"/>
      <w:sz w:val="22"/>
      <w:szCs w:val="22"/>
    </w:rPr>
  </w:style>
  <w:style w:type="paragraph" w:customStyle="1" w:styleId="Zkladntext23">
    <w:name w:val="Základní text 23"/>
    <w:basedOn w:val="Normln"/>
    <w:rsid w:val="00581006"/>
    <w:pPr>
      <w:jc w:val="both"/>
    </w:pPr>
    <w:rPr>
      <w:color w:val="FF0000"/>
      <w:sz w:val="22"/>
      <w:szCs w:val="22"/>
    </w:rPr>
  </w:style>
  <w:style w:type="paragraph" w:customStyle="1" w:styleId="Zkladntext31">
    <w:name w:val="Základní text 31"/>
    <w:basedOn w:val="Normln"/>
    <w:rsid w:val="00581006"/>
    <w:pPr>
      <w:spacing w:before="120" w:line="240" w:lineRule="auto"/>
      <w:jc w:val="both"/>
    </w:pPr>
    <w:rPr>
      <w:sz w:val="22"/>
      <w:szCs w:val="22"/>
    </w:rPr>
  </w:style>
  <w:style w:type="paragraph" w:customStyle="1" w:styleId="Textkomente21">
    <w:name w:val="Text komentáře21"/>
    <w:basedOn w:val="Normln"/>
    <w:rsid w:val="00581006"/>
    <w:rPr>
      <w:rFonts w:cs="Mangal"/>
      <w:sz w:val="20"/>
      <w:szCs w:val="18"/>
    </w:rPr>
  </w:style>
  <w:style w:type="paragraph" w:styleId="Textkomente">
    <w:name w:val="annotation text"/>
    <w:basedOn w:val="Normln"/>
    <w:link w:val="TextkomenteChar4"/>
    <w:uiPriority w:val="99"/>
    <w:semiHidden/>
    <w:unhideWhenUsed/>
    <w:rsid w:val="00581006"/>
    <w:pPr>
      <w:spacing w:line="240" w:lineRule="auto"/>
    </w:pPr>
    <w:rPr>
      <w:rFonts w:cs="Mangal"/>
      <w:sz w:val="20"/>
      <w:szCs w:val="18"/>
    </w:rPr>
  </w:style>
  <w:style w:type="character" w:customStyle="1" w:styleId="TextkomenteChar4">
    <w:name w:val="Text komentáře Char4"/>
    <w:basedOn w:val="Standardnpsmoodstavce"/>
    <w:link w:val="Textkomente"/>
    <w:uiPriority w:val="99"/>
    <w:semiHidden/>
    <w:rsid w:val="00581006"/>
    <w:rPr>
      <w:rFonts w:ascii="Times New Roman" w:eastAsia="Times New Roman" w:hAnsi="Times New Roman" w:cs="Mangal"/>
      <w:color w:val="000000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21"/>
    <w:next w:val="Textkomente21"/>
    <w:link w:val="PedmtkomenteChar2"/>
    <w:rsid w:val="00581006"/>
    <w:rPr>
      <w:b/>
      <w:bCs/>
    </w:rPr>
  </w:style>
  <w:style w:type="character" w:customStyle="1" w:styleId="PedmtkomenteChar2">
    <w:name w:val="Předmět komentáře Char2"/>
    <w:basedOn w:val="TextkomenteChar4"/>
    <w:link w:val="Pedmtkomente"/>
    <w:rsid w:val="00581006"/>
    <w:rPr>
      <w:rFonts w:ascii="Times New Roman" w:eastAsia="Times New Roma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customStyle="1" w:styleId="Textkomente3">
    <w:name w:val="Text komentáře3"/>
    <w:basedOn w:val="Normln"/>
    <w:rsid w:val="00581006"/>
    <w:rPr>
      <w:rFonts w:cs="Mangal"/>
      <w:sz w:val="20"/>
      <w:szCs w:val="18"/>
    </w:rPr>
  </w:style>
  <w:style w:type="paragraph" w:customStyle="1" w:styleId="Textkomente4">
    <w:name w:val="Text komentáře4"/>
    <w:basedOn w:val="Normln"/>
    <w:rsid w:val="00581006"/>
    <w:rPr>
      <w:rFonts w:cs="Mangal"/>
      <w:sz w:val="20"/>
      <w:szCs w:val="18"/>
    </w:rPr>
  </w:style>
  <w:style w:type="character" w:customStyle="1" w:styleId="h1a6">
    <w:name w:val="h1a6"/>
    <w:rsid w:val="0058100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1">
    <w:name w:val="l31"/>
    <w:basedOn w:val="Normln"/>
    <w:rsid w:val="00581006"/>
    <w:pPr>
      <w:suppressAutoHyphens w:val="0"/>
      <w:spacing w:before="144" w:after="144" w:line="240" w:lineRule="auto"/>
      <w:jc w:val="both"/>
    </w:pPr>
    <w:rPr>
      <w:color w:val="auto"/>
      <w:kern w:val="0"/>
      <w:lang w:eastAsia="cs-CZ" w:bidi="ar-SA"/>
    </w:rPr>
  </w:style>
  <w:style w:type="paragraph" w:customStyle="1" w:styleId="l41">
    <w:name w:val="l41"/>
    <w:basedOn w:val="Normln"/>
    <w:rsid w:val="00581006"/>
    <w:pPr>
      <w:suppressAutoHyphens w:val="0"/>
      <w:spacing w:before="144" w:after="144" w:line="240" w:lineRule="auto"/>
      <w:jc w:val="both"/>
    </w:pPr>
    <w:rPr>
      <w:color w:val="auto"/>
      <w:kern w:val="0"/>
      <w:lang w:eastAsia="cs-CZ" w:bidi="ar-SA"/>
    </w:rPr>
  </w:style>
  <w:style w:type="paragraph" w:customStyle="1" w:styleId="l51">
    <w:name w:val="l51"/>
    <w:basedOn w:val="Normln"/>
    <w:rsid w:val="00581006"/>
    <w:pPr>
      <w:suppressAutoHyphens w:val="0"/>
      <w:spacing w:before="144" w:after="144" w:line="240" w:lineRule="auto"/>
      <w:jc w:val="both"/>
    </w:pPr>
    <w:rPr>
      <w:color w:val="auto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581006"/>
    <w:pPr>
      <w:ind w:left="708"/>
    </w:pPr>
    <w:rPr>
      <w:rFonts w:cs="Mangal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581006"/>
    <w:pPr>
      <w:suppressAutoHyphens w:val="0"/>
      <w:spacing w:before="120" w:after="120" w:line="276" w:lineRule="auto"/>
      <w:ind w:left="851" w:hanging="851"/>
      <w:jc w:val="both"/>
    </w:pPr>
    <w:rPr>
      <w:rFonts w:ascii="Arial" w:eastAsia="Calibri" w:hAnsi="Arial" w:cs="Times New Roman"/>
      <w:color w:val="auto"/>
      <w:kern w:val="0"/>
      <w:sz w:val="22"/>
      <w:szCs w:val="22"/>
      <w:lang w:bidi="ar-SA"/>
    </w:rPr>
  </w:style>
  <w:style w:type="character" w:customStyle="1" w:styleId="Styl2Char">
    <w:name w:val="Styl2 Char"/>
    <w:link w:val="Styl2"/>
    <w:uiPriority w:val="99"/>
    <w:locked/>
    <w:rsid w:val="00581006"/>
    <w:rPr>
      <w:rFonts w:ascii="Arial" w:eastAsia="Calibri" w:hAnsi="Arial" w:cs="Times New Roman"/>
    </w:rPr>
  </w:style>
  <w:style w:type="paragraph" w:customStyle="1" w:styleId="Psmena">
    <w:name w:val="Písmena"/>
    <w:qFormat/>
    <w:rsid w:val="00581006"/>
    <w:pPr>
      <w:spacing w:after="0" w:line="276" w:lineRule="auto"/>
      <w:ind w:left="851" w:hanging="284"/>
      <w:jc w:val="both"/>
    </w:pPr>
    <w:rPr>
      <w:rFonts w:ascii="Arial" w:eastAsia="Times New Roman" w:hAnsi="Arial" w:cs="Arial"/>
      <w:bCs/>
    </w:rPr>
  </w:style>
  <w:style w:type="paragraph" w:customStyle="1" w:styleId="Nadpisrove2">
    <w:name w:val="Nadpis úroveň 2"/>
    <w:basedOn w:val="Nadpis2"/>
    <w:next w:val="Styl2"/>
    <w:qFormat/>
    <w:rsid w:val="00581006"/>
    <w:pPr>
      <w:numPr>
        <w:numId w:val="0"/>
      </w:numPr>
      <w:suppressAutoHyphens w:val="0"/>
      <w:spacing w:before="240" w:after="120" w:line="276" w:lineRule="auto"/>
      <w:ind w:left="851" w:hanging="851"/>
      <w:jc w:val="both"/>
    </w:pPr>
    <w:rPr>
      <w:rFonts w:ascii="Arial" w:eastAsia="Calibri" w:hAnsi="Arial"/>
      <w:smallCaps/>
      <w:kern w:val="0"/>
      <w:lang w:eastAsia="en-US" w:bidi="ar-SA"/>
    </w:rPr>
  </w:style>
  <w:style w:type="paragraph" w:customStyle="1" w:styleId="4podoodstavec">
    <w:name w:val="4_podoodstavec"/>
    <w:basedOn w:val="Nadpis3"/>
    <w:link w:val="4podoodstavecChar"/>
    <w:qFormat/>
    <w:rsid w:val="00581006"/>
    <w:pPr>
      <w:keepNext w:val="0"/>
      <w:numPr>
        <w:ilvl w:val="2"/>
      </w:numPr>
      <w:tabs>
        <w:tab w:val="num" w:pos="-143"/>
        <w:tab w:val="num" w:pos="0"/>
      </w:tabs>
      <w:spacing w:before="120" w:after="0" w:line="240" w:lineRule="auto"/>
      <w:ind w:left="720" w:hanging="720"/>
    </w:pPr>
    <w:rPr>
      <w:rFonts w:cs="Times New Roman"/>
      <w:color w:val="auto"/>
      <w:sz w:val="22"/>
      <w:lang w:eastAsia="ar-SA" w:bidi="ar-SA"/>
    </w:rPr>
  </w:style>
  <w:style w:type="character" w:customStyle="1" w:styleId="4podoodstavecChar">
    <w:name w:val="4_podoodstavec Char"/>
    <w:link w:val="4podoodstavec"/>
    <w:rsid w:val="00581006"/>
    <w:rPr>
      <w:rFonts w:ascii="Arial" w:eastAsia="Times New Roman" w:hAnsi="Arial" w:cs="Times New Roman"/>
      <w:b/>
      <w:bCs/>
      <w:kern w:val="1"/>
      <w:szCs w:val="26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581006"/>
    <w:pPr>
      <w:spacing w:line="240" w:lineRule="auto"/>
    </w:pPr>
    <w:rPr>
      <w:color w:val="auto"/>
      <w:lang w:eastAsia="en-US" w:bidi="ar-SA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581006"/>
    <w:rPr>
      <w:rFonts w:ascii="Times New Roman" w:eastAsia="Times New Roman" w:hAnsi="Times New Roman" w:cs="Mangal"/>
      <w:color w:val="000000"/>
      <w:kern w:val="1"/>
      <w:sz w:val="20"/>
      <w:szCs w:val="18"/>
      <w:lang w:eastAsia="hi-IN" w:bidi="hi-IN"/>
    </w:rPr>
  </w:style>
  <w:style w:type="character" w:styleId="Znakapoznpodarou">
    <w:name w:val="footnote reference"/>
    <w:semiHidden/>
    <w:unhideWhenUsed/>
    <w:rsid w:val="00581006"/>
    <w:rPr>
      <w:vertAlign w:val="superscript"/>
    </w:rPr>
  </w:style>
  <w:style w:type="character" w:customStyle="1" w:styleId="h1a5">
    <w:name w:val="h1a5"/>
    <w:rsid w:val="0058100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table" w:styleId="Mkatabulky">
    <w:name w:val="Table Grid"/>
    <w:basedOn w:val="Normlntabulka"/>
    <w:uiPriority w:val="39"/>
    <w:rsid w:val="0058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basedOn w:val="Normln"/>
    <w:uiPriority w:val="99"/>
    <w:rsid w:val="00581006"/>
    <w:pPr>
      <w:widowControl w:val="0"/>
      <w:suppressAutoHyphens w:val="0"/>
      <w:autoSpaceDE w:val="0"/>
      <w:autoSpaceDN w:val="0"/>
      <w:spacing w:before="108" w:line="240" w:lineRule="auto"/>
      <w:ind w:left="144"/>
    </w:pPr>
    <w:rPr>
      <w:rFonts w:ascii="Bookman Old Style" w:hAnsi="Bookman Old Style" w:cs="Bookman Old Style"/>
      <w:color w:val="auto"/>
      <w:kern w:val="0"/>
      <w:sz w:val="20"/>
      <w:szCs w:val="20"/>
      <w:lang w:eastAsia="cs-CZ" w:bidi="ar-SA"/>
    </w:rPr>
  </w:style>
  <w:style w:type="character" w:customStyle="1" w:styleId="CharacterStyle1">
    <w:name w:val="Character Style 1"/>
    <w:uiPriority w:val="99"/>
    <w:rsid w:val="00581006"/>
    <w:rPr>
      <w:rFonts w:ascii="Bookman Old Style" w:hAnsi="Bookman Old Style" w:cs="Bookman Old Style"/>
      <w:sz w:val="20"/>
      <w:szCs w:val="20"/>
    </w:rPr>
  </w:style>
  <w:style w:type="character" w:customStyle="1" w:styleId="A1">
    <w:name w:val="A1"/>
    <w:uiPriority w:val="99"/>
    <w:rsid w:val="00355FAE"/>
    <w:rPr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55FAE"/>
    <w:pPr>
      <w:spacing w:line="201" w:lineRule="atLeast"/>
    </w:pPr>
    <w:rPr>
      <w:rFonts w:ascii="Tahoma" w:eastAsiaTheme="minorHAnsi" w:hAnsi="Tahoma" w:cs="Tahoma"/>
      <w:color w:val="auto"/>
      <w:lang w:eastAsia="en-US"/>
    </w:rPr>
  </w:style>
  <w:style w:type="character" w:customStyle="1" w:styleId="A3">
    <w:name w:val="A3"/>
    <w:uiPriority w:val="99"/>
    <w:rsid w:val="0033377C"/>
    <w:rPr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E74D76"/>
    <w:rPr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52B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azky.mesto-beroun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rr@muberoun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azky.mesto-beroun.cz/profile_display_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pravnik@muberou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ka.cz" TargetMode="External"/><Relationship Id="rId10" Type="http://schemas.openxmlformats.org/officeDocument/2006/relationships/hyperlink" Target="mailto:uprr@muberoun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rostka@muberoun.cz" TargetMode="External"/><Relationship Id="rId14" Type="http://schemas.openxmlformats.org/officeDocument/2006/relationships/hyperlink" Target="https://www.mesto-beroun.cz/mesto-a-urad/uzemni-planovani/mesto-beroun/uplne-zneni-up-beroun-po-zmene-c-1-a-2-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D366-142E-4D17-AE30-491E7153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5347</Words>
  <Characters>31553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Fraňová Ildikó, Mgr.</dc:creator>
  <cp:keywords/>
  <dc:description/>
  <cp:lastModifiedBy>Fraňová Ildikó, Mgr.</cp:lastModifiedBy>
  <cp:revision>24</cp:revision>
  <cp:lastPrinted>2019-01-31T11:26:00Z</cp:lastPrinted>
  <dcterms:created xsi:type="dcterms:W3CDTF">2019-02-13T07:36:00Z</dcterms:created>
  <dcterms:modified xsi:type="dcterms:W3CDTF">2019-02-22T08:57:00Z</dcterms:modified>
</cp:coreProperties>
</file>